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C0DF" w14:textId="1B2697B4" w:rsidR="001540D1" w:rsidRPr="00D53309" w:rsidRDefault="000979DB">
      <w:pPr>
        <w:spacing w:before="45"/>
        <w:ind w:left="4457" w:right="4457"/>
        <w:jc w:val="center"/>
        <w:rPr>
          <w:sz w:val="32"/>
          <w:szCs w:val="32"/>
        </w:rPr>
      </w:pPr>
      <w:r w:rsidRPr="00D53309">
        <w:rPr>
          <w:spacing w:val="-1"/>
          <w:sz w:val="32"/>
          <w:szCs w:val="32"/>
        </w:rPr>
        <w:t>P</w:t>
      </w:r>
      <w:r w:rsidRPr="00D53309">
        <w:rPr>
          <w:spacing w:val="1"/>
          <w:sz w:val="32"/>
          <w:szCs w:val="32"/>
        </w:rPr>
        <w:t>at</w:t>
      </w:r>
      <w:r w:rsidRPr="00D53309">
        <w:rPr>
          <w:sz w:val="32"/>
          <w:szCs w:val="32"/>
        </w:rPr>
        <w:t>rol</w:t>
      </w:r>
      <w:r w:rsidRPr="00D53309">
        <w:rPr>
          <w:spacing w:val="2"/>
          <w:sz w:val="32"/>
          <w:szCs w:val="32"/>
        </w:rPr>
        <w:t xml:space="preserve"> </w:t>
      </w:r>
      <w:r w:rsidRPr="00D53309">
        <w:rPr>
          <w:spacing w:val="-1"/>
          <w:sz w:val="32"/>
          <w:szCs w:val="32"/>
        </w:rPr>
        <w:t>O</w:t>
      </w:r>
      <w:r w:rsidRPr="00D53309">
        <w:rPr>
          <w:sz w:val="32"/>
          <w:szCs w:val="32"/>
        </w:rPr>
        <w:t>ff</w:t>
      </w:r>
      <w:r w:rsidRPr="00D53309">
        <w:rPr>
          <w:spacing w:val="-2"/>
          <w:sz w:val="32"/>
          <w:szCs w:val="32"/>
        </w:rPr>
        <w:t>i</w:t>
      </w:r>
      <w:r w:rsidRPr="00D53309">
        <w:rPr>
          <w:spacing w:val="1"/>
          <w:sz w:val="32"/>
          <w:szCs w:val="32"/>
        </w:rPr>
        <w:t>ce</w:t>
      </w:r>
      <w:r w:rsidRPr="00D53309">
        <w:rPr>
          <w:sz w:val="32"/>
          <w:szCs w:val="32"/>
        </w:rPr>
        <w:t>r</w:t>
      </w:r>
    </w:p>
    <w:p w14:paraId="36B925BF" w14:textId="2246384D" w:rsidR="001540D1" w:rsidRDefault="001540D1">
      <w:pPr>
        <w:spacing w:before="2" w:line="180" w:lineRule="exact"/>
        <w:rPr>
          <w:sz w:val="19"/>
          <w:szCs w:val="19"/>
        </w:rPr>
      </w:pPr>
    </w:p>
    <w:p w14:paraId="77E9D817" w14:textId="77777777" w:rsidR="001540D1" w:rsidRDefault="001540D1">
      <w:pPr>
        <w:spacing w:line="200" w:lineRule="exact"/>
      </w:pPr>
    </w:p>
    <w:p w14:paraId="6113E40A" w14:textId="40EB4E99" w:rsidR="001540D1" w:rsidRDefault="001540D1">
      <w:pPr>
        <w:spacing w:line="200" w:lineRule="exact"/>
      </w:pPr>
    </w:p>
    <w:p w14:paraId="53202CDF" w14:textId="4BECFAC0" w:rsidR="001540D1" w:rsidRPr="00D53309" w:rsidRDefault="000979DB">
      <w:pPr>
        <w:ind w:left="222" w:right="222" w:hanging="3"/>
        <w:jc w:val="center"/>
        <w:rPr>
          <w:sz w:val="28"/>
          <w:szCs w:val="28"/>
        </w:rPr>
      </w:pP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h</w:t>
      </w:r>
      <w:r w:rsidRPr="00D53309">
        <w:rPr>
          <w:sz w:val="28"/>
          <w:szCs w:val="28"/>
        </w:rPr>
        <w:t>e Far</w:t>
      </w:r>
      <w:r w:rsidRPr="00D53309">
        <w:rPr>
          <w:spacing w:val="-2"/>
          <w:sz w:val="28"/>
          <w:szCs w:val="28"/>
        </w:rPr>
        <w:t>m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ng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o</w:t>
      </w:r>
      <w:r w:rsidRPr="00D53309">
        <w:rPr>
          <w:sz w:val="28"/>
          <w:szCs w:val="28"/>
        </w:rPr>
        <w:t>n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3"/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li</w:t>
      </w:r>
      <w:r w:rsidRPr="00D53309">
        <w:rPr>
          <w:sz w:val="28"/>
          <w:szCs w:val="28"/>
        </w:rPr>
        <w:t xml:space="preserve">ce </w:t>
      </w:r>
      <w:r w:rsidRPr="00D53309">
        <w:rPr>
          <w:spacing w:val="1"/>
          <w:sz w:val="28"/>
          <w:szCs w:val="28"/>
        </w:rPr>
        <w:t>D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p</w:t>
      </w:r>
      <w:r w:rsidRPr="00D53309">
        <w:rPr>
          <w:sz w:val="28"/>
          <w:szCs w:val="28"/>
        </w:rPr>
        <w:t>a</w:t>
      </w:r>
      <w:r w:rsidRPr="00D53309">
        <w:rPr>
          <w:spacing w:val="-2"/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>m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i</w:t>
      </w:r>
      <w:r w:rsidRPr="00D53309">
        <w:rPr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 xml:space="preserve">a </w:t>
      </w:r>
      <w:r w:rsidRPr="00D53309">
        <w:rPr>
          <w:spacing w:val="-1"/>
          <w:sz w:val="28"/>
          <w:szCs w:val="28"/>
        </w:rPr>
        <w:t>w</w:t>
      </w:r>
      <w:r w:rsidRPr="00D53309">
        <w:rPr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l</w:t>
      </w:r>
      <w:r w:rsidRPr="00D53309">
        <w:rPr>
          <w:spacing w:val="-1"/>
          <w:sz w:val="28"/>
          <w:szCs w:val="28"/>
        </w:rPr>
        <w:t>l</w:t>
      </w:r>
      <w:r w:rsidRPr="00D53309">
        <w:rPr>
          <w:sz w:val="28"/>
          <w:szCs w:val="28"/>
        </w:rPr>
        <w:t>-re</w:t>
      </w:r>
      <w:r w:rsidRPr="00D53309">
        <w:rPr>
          <w:spacing w:val="-1"/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d</w:t>
      </w:r>
      <w:r w:rsidRPr="00D53309">
        <w:rPr>
          <w:sz w:val="28"/>
          <w:szCs w:val="28"/>
        </w:rPr>
        <w:t>,</w:t>
      </w:r>
      <w:r w:rsidRPr="00D53309">
        <w:rPr>
          <w:spacing w:val="-1"/>
          <w:sz w:val="28"/>
          <w:szCs w:val="28"/>
        </w:rPr>
        <w:t xml:space="preserve"> p</w:t>
      </w:r>
      <w:r w:rsidRPr="00D53309">
        <w:rPr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c</w:t>
      </w:r>
      <w:r w:rsidRPr="00D53309">
        <w:rPr>
          <w:spacing w:val="-1"/>
          <w:sz w:val="28"/>
          <w:szCs w:val="28"/>
        </w:rPr>
        <w:t>ti</w:t>
      </w:r>
      <w:r w:rsidRPr="00D53309">
        <w:rPr>
          <w:spacing w:val="1"/>
          <w:sz w:val="28"/>
          <w:szCs w:val="28"/>
        </w:rPr>
        <w:t>v</w:t>
      </w:r>
      <w:r w:rsidRPr="00D53309">
        <w:rPr>
          <w:sz w:val="28"/>
          <w:szCs w:val="28"/>
        </w:rPr>
        <w:t>e,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2"/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f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>s</w:t>
      </w:r>
      <w:r w:rsidRPr="00D53309">
        <w:rPr>
          <w:spacing w:val="-1"/>
          <w:sz w:val="28"/>
          <w:szCs w:val="28"/>
        </w:rPr>
        <w:t>i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al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d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>m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 xml:space="preserve">t </w:t>
      </w:r>
      <w:r w:rsidRPr="00D53309">
        <w:rPr>
          <w:spacing w:val="1"/>
          <w:sz w:val="28"/>
          <w:szCs w:val="28"/>
        </w:rPr>
        <w:t>d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di</w:t>
      </w:r>
      <w:r w:rsidRPr="00D53309">
        <w:rPr>
          <w:spacing w:val="-2"/>
          <w:sz w:val="28"/>
          <w:szCs w:val="28"/>
        </w:rPr>
        <w:t>c</w:t>
      </w:r>
      <w:r w:rsidRPr="00D53309">
        <w:rPr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d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o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p</w:t>
      </w:r>
      <w:r w:rsidRPr="00D53309">
        <w:rPr>
          <w:sz w:val="28"/>
          <w:szCs w:val="28"/>
        </w:rPr>
        <w:t>r</w:t>
      </w:r>
      <w:r w:rsidRPr="00D53309">
        <w:rPr>
          <w:spacing w:val="-1"/>
          <w:sz w:val="28"/>
          <w:szCs w:val="28"/>
        </w:rPr>
        <w:t>ov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din</w:t>
      </w:r>
      <w:r w:rsidRPr="00D53309">
        <w:rPr>
          <w:sz w:val="28"/>
          <w:szCs w:val="28"/>
        </w:rPr>
        <w:t>g</w:t>
      </w:r>
      <w:r w:rsidRPr="00D53309">
        <w:rPr>
          <w:spacing w:val="-6"/>
          <w:sz w:val="28"/>
          <w:szCs w:val="28"/>
        </w:rPr>
        <w:t xml:space="preserve"> </w:t>
      </w:r>
      <w:r w:rsidRPr="00D53309">
        <w:rPr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2"/>
          <w:sz w:val="28"/>
          <w:szCs w:val="28"/>
        </w:rPr>
        <w:t>m</w:t>
      </w:r>
      <w:r w:rsidRPr="00D53309">
        <w:rPr>
          <w:sz w:val="28"/>
          <w:szCs w:val="28"/>
        </w:rPr>
        <w:t>m</w:t>
      </w:r>
      <w:r w:rsidRPr="00D53309">
        <w:rPr>
          <w:spacing w:val="-1"/>
          <w:sz w:val="28"/>
          <w:szCs w:val="28"/>
        </w:rPr>
        <w:t>un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y</w:t>
      </w:r>
      <w:r w:rsidRPr="00D53309">
        <w:rPr>
          <w:spacing w:val="-2"/>
          <w:sz w:val="28"/>
          <w:szCs w:val="28"/>
        </w:rPr>
        <w:t>-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r</w:t>
      </w:r>
      <w:r w:rsidRPr="00D53309">
        <w:rPr>
          <w:spacing w:val="-1"/>
          <w:sz w:val="28"/>
          <w:szCs w:val="28"/>
        </w:rPr>
        <w:t>i</w:t>
      </w:r>
      <w:r w:rsidRPr="00D53309">
        <w:rPr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n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 xml:space="preserve">d </w:t>
      </w:r>
      <w:r w:rsidRPr="00D53309">
        <w:rPr>
          <w:spacing w:val="-1"/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l</w:t>
      </w:r>
      <w:r w:rsidRPr="00D53309">
        <w:rPr>
          <w:spacing w:val="1"/>
          <w:sz w:val="28"/>
          <w:szCs w:val="28"/>
        </w:rPr>
        <w:t>i</w:t>
      </w:r>
      <w:r w:rsidRPr="00D53309">
        <w:rPr>
          <w:sz w:val="28"/>
          <w:szCs w:val="28"/>
        </w:rPr>
        <w:t>ce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>e</w:t>
      </w:r>
      <w:r w:rsidRPr="00D53309">
        <w:rPr>
          <w:spacing w:val="-2"/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v</w:t>
      </w:r>
      <w:r w:rsidRPr="00D53309">
        <w:rPr>
          <w:spacing w:val="-1"/>
          <w:sz w:val="28"/>
          <w:szCs w:val="28"/>
        </w:rPr>
        <w:t>i</w:t>
      </w:r>
      <w:r w:rsidRPr="00D53309">
        <w:rPr>
          <w:sz w:val="28"/>
          <w:szCs w:val="28"/>
        </w:rPr>
        <w:t>ces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i</w:t>
      </w:r>
      <w:r w:rsidRPr="00D53309">
        <w:rPr>
          <w:sz w:val="28"/>
          <w:szCs w:val="28"/>
        </w:rPr>
        <w:t>n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W</w:t>
      </w:r>
      <w:r w:rsidRPr="00D53309">
        <w:rPr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st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rn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C</w:t>
      </w:r>
      <w:r w:rsidRPr="00D53309">
        <w:rPr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n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>r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l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M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i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e.</w:t>
      </w:r>
      <w:r w:rsidRPr="00D53309">
        <w:rPr>
          <w:spacing w:val="-1"/>
          <w:sz w:val="28"/>
          <w:szCs w:val="28"/>
        </w:rPr>
        <w:t xml:space="preserve"> W</w:t>
      </w:r>
      <w:r w:rsidRPr="00D53309">
        <w:rPr>
          <w:sz w:val="28"/>
          <w:szCs w:val="28"/>
        </w:rPr>
        <w:t>e are c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m</w:t>
      </w:r>
      <w:r w:rsidRPr="00D53309">
        <w:rPr>
          <w:spacing w:val="-2"/>
          <w:sz w:val="28"/>
          <w:szCs w:val="28"/>
        </w:rPr>
        <w:t>m</w:t>
      </w:r>
      <w:r w:rsidRPr="00D53309">
        <w:rPr>
          <w:spacing w:val="-1"/>
          <w:sz w:val="28"/>
          <w:szCs w:val="28"/>
        </w:rPr>
        <w:t>i</w:t>
      </w:r>
      <w:r w:rsidRPr="00D53309">
        <w:rPr>
          <w:spacing w:val="1"/>
          <w:sz w:val="28"/>
          <w:szCs w:val="28"/>
        </w:rPr>
        <w:t>tt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d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o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hi</w:t>
      </w:r>
      <w:r w:rsidRPr="00D53309">
        <w:rPr>
          <w:spacing w:val="-2"/>
          <w:sz w:val="28"/>
          <w:szCs w:val="28"/>
        </w:rPr>
        <w:t>r</w:t>
      </w:r>
      <w:r w:rsidRPr="00D53309">
        <w:rPr>
          <w:spacing w:val="-1"/>
          <w:sz w:val="28"/>
          <w:szCs w:val="28"/>
        </w:rPr>
        <w:t>i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g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d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r</w:t>
      </w:r>
      <w:r w:rsidRPr="00D53309">
        <w:rPr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i</w:t>
      </w:r>
      <w:r w:rsidRPr="00D53309">
        <w:rPr>
          <w:spacing w:val="1"/>
          <w:sz w:val="28"/>
          <w:szCs w:val="28"/>
        </w:rPr>
        <w:t>n</w:t>
      </w:r>
      <w:r w:rsidRPr="00D53309">
        <w:rPr>
          <w:spacing w:val="-1"/>
          <w:sz w:val="28"/>
          <w:szCs w:val="28"/>
        </w:rPr>
        <w:t>i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g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h</w:t>
      </w:r>
      <w:r w:rsidRPr="00D53309">
        <w:rPr>
          <w:spacing w:val="-1"/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>e c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n</w:t>
      </w:r>
      <w:r w:rsidRPr="00D53309">
        <w:rPr>
          <w:spacing w:val="-1"/>
          <w:sz w:val="28"/>
          <w:szCs w:val="28"/>
        </w:rPr>
        <w:t>di</w:t>
      </w:r>
      <w:r w:rsidRPr="00D53309">
        <w:rPr>
          <w:spacing w:val="1"/>
          <w:sz w:val="28"/>
          <w:szCs w:val="28"/>
        </w:rPr>
        <w:t>d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es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th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d</w:t>
      </w:r>
      <w:r w:rsidRPr="00D53309">
        <w:rPr>
          <w:sz w:val="28"/>
          <w:szCs w:val="28"/>
        </w:rPr>
        <w:t>e</w:t>
      </w:r>
      <w:r w:rsidRPr="00D53309">
        <w:rPr>
          <w:spacing w:val="-2"/>
          <w:sz w:val="28"/>
          <w:szCs w:val="28"/>
        </w:rPr>
        <w:t>m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nst</w:t>
      </w:r>
      <w:r w:rsidRPr="00D53309">
        <w:rPr>
          <w:sz w:val="28"/>
          <w:szCs w:val="28"/>
        </w:rPr>
        <w:t>ra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>e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th</w:t>
      </w:r>
      <w:r w:rsidRPr="00D53309">
        <w:rPr>
          <w:sz w:val="28"/>
          <w:szCs w:val="28"/>
        </w:rPr>
        <w:t>e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h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g</w:t>
      </w:r>
      <w:r w:rsidRPr="00D53309">
        <w:rPr>
          <w:spacing w:val="1"/>
          <w:sz w:val="28"/>
          <w:szCs w:val="28"/>
        </w:rPr>
        <w:t>h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l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v</w:t>
      </w:r>
      <w:r w:rsidRPr="00D53309">
        <w:rPr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l</w:t>
      </w:r>
      <w:r w:rsidRPr="00D53309">
        <w:rPr>
          <w:sz w:val="28"/>
          <w:szCs w:val="28"/>
        </w:rPr>
        <w:t>s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 xml:space="preserve">f 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n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g</w:t>
      </w:r>
      <w:r w:rsidRPr="00D53309">
        <w:rPr>
          <w:sz w:val="28"/>
          <w:szCs w:val="28"/>
        </w:rPr>
        <w:t>r</w:t>
      </w:r>
      <w:r w:rsidRPr="00D53309">
        <w:rPr>
          <w:spacing w:val="-1"/>
          <w:sz w:val="28"/>
          <w:szCs w:val="28"/>
        </w:rPr>
        <w:t>it</w:t>
      </w:r>
      <w:r w:rsidRPr="00D53309">
        <w:rPr>
          <w:spacing w:val="1"/>
          <w:sz w:val="28"/>
          <w:szCs w:val="28"/>
        </w:rPr>
        <w:t>y</w:t>
      </w:r>
      <w:r w:rsidRPr="00D53309">
        <w:rPr>
          <w:sz w:val="28"/>
          <w:szCs w:val="28"/>
        </w:rPr>
        <w:t>,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s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l</w:t>
      </w:r>
      <w:r w:rsidRPr="00D53309">
        <w:rPr>
          <w:sz w:val="28"/>
          <w:szCs w:val="28"/>
        </w:rPr>
        <w:t>f-</w:t>
      </w:r>
      <w:r w:rsidRPr="00D53309">
        <w:rPr>
          <w:spacing w:val="-2"/>
          <w:sz w:val="28"/>
          <w:szCs w:val="28"/>
        </w:rPr>
        <w:t>m</w:t>
      </w:r>
      <w:r w:rsidRPr="00D53309">
        <w:rPr>
          <w:spacing w:val="-1"/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i</w:t>
      </w:r>
      <w:r w:rsidRPr="00D53309">
        <w:rPr>
          <w:spacing w:val="1"/>
          <w:sz w:val="28"/>
          <w:szCs w:val="28"/>
        </w:rPr>
        <w:t>v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,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d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d</w:t>
      </w:r>
      <w:r w:rsidRPr="00D53309">
        <w:rPr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>i</w:t>
      </w:r>
      <w:r w:rsidRPr="00D53309">
        <w:rPr>
          <w:sz w:val="28"/>
          <w:szCs w:val="28"/>
        </w:rPr>
        <w:t>re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>o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>e</w:t>
      </w:r>
      <w:r w:rsidRPr="00D53309">
        <w:rPr>
          <w:spacing w:val="-2"/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v</w:t>
      </w:r>
      <w:r w:rsidRPr="00D53309">
        <w:rPr>
          <w:sz w:val="28"/>
          <w:szCs w:val="28"/>
        </w:rPr>
        <w:t xml:space="preserve">e 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h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i</w:t>
      </w:r>
      <w:r w:rsidRPr="00D53309">
        <w:rPr>
          <w:sz w:val="28"/>
          <w:szCs w:val="28"/>
        </w:rPr>
        <w:t xml:space="preserve">r 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m</w:t>
      </w:r>
      <w:r w:rsidRPr="00D53309">
        <w:rPr>
          <w:spacing w:val="-2"/>
          <w:sz w:val="28"/>
          <w:szCs w:val="28"/>
        </w:rPr>
        <w:t>m</w:t>
      </w:r>
      <w:r w:rsidRPr="00D53309">
        <w:rPr>
          <w:spacing w:val="1"/>
          <w:sz w:val="28"/>
          <w:szCs w:val="28"/>
        </w:rPr>
        <w:t>u</w:t>
      </w:r>
      <w:r w:rsidRPr="00D53309">
        <w:rPr>
          <w:spacing w:val="-1"/>
          <w:sz w:val="28"/>
          <w:szCs w:val="28"/>
        </w:rPr>
        <w:t>ni</w:t>
      </w:r>
      <w:r w:rsidRPr="00D53309">
        <w:rPr>
          <w:spacing w:val="1"/>
          <w:sz w:val="28"/>
          <w:szCs w:val="28"/>
        </w:rPr>
        <w:t>ti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>.</w:t>
      </w:r>
    </w:p>
    <w:p w14:paraId="14664DAB" w14:textId="77777777" w:rsidR="001540D1" w:rsidRPr="00D53309" w:rsidRDefault="001540D1">
      <w:pPr>
        <w:spacing w:before="1" w:line="120" w:lineRule="exact"/>
        <w:rPr>
          <w:sz w:val="28"/>
          <w:szCs w:val="28"/>
        </w:rPr>
      </w:pPr>
    </w:p>
    <w:p w14:paraId="33BE46C1" w14:textId="77777777" w:rsidR="001540D1" w:rsidRPr="00D53309" w:rsidRDefault="001540D1">
      <w:pPr>
        <w:spacing w:line="200" w:lineRule="exact"/>
        <w:rPr>
          <w:sz w:val="28"/>
          <w:szCs w:val="28"/>
        </w:rPr>
      </w:pPr>
    </w:p>
    <w:p w14:paraId="25AD2558" w14:textId="135EE6E1" w:rsidR="001540D1" w:rsidRPr="00D53309" w:rsidRDefault="000979DB">
      <w:pPr>
        <w:ind w:left="227" w:right="226" w:hanging="2"/>
        <w:jc w:val="center"/>
        <w:rPr>
          <w:sz w:val="28"/>
          <w:szCs w:val="28"/>
        </w:rPr>
      </w:pP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u</w:t>
      </w:r>
      <w:r w:rsidRPr="00D53309">
        <w:rPr>
          <w:sz w:val="28"/>
          <w:szCs w:val="28"/>
        </w:rPr>
        <w:t xml:space="preserve">r </w:t>
      </w:r>
      <w:r w:rsidRPr="00D53309">
        <w:rPr>
          <w:spacing w:val="-1"/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ti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o</w:t>
      </w:r>
      <w:r w:rsidRPr="00D53309">
        <w:rPr>
          <w:sz w:val="28"/>
          <w:szCs w:val="28"/>
        </w:rPr>
        <w:t>ffer a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3"/>
          <w:sz w:val="28"/>
          <w:szCs w:val="28"/>
        </w:rPr>
        <w:t>m</w:t>
      </w:r>
      <w:r w:rsidRPr="00D53309">
        <w:rPr>
          <w:spacing w:val="1"/>
          <w:sz w:val="28"/>
          <w:szCs w:val="28"/>
        </w:rPr>
        <w:t>p</w:t>
      </w:r>
      <w:r w:rsidRPr="00D53309">
        <w:rPr>
          <w:sz w:val="28"/>
          <w:szCs w:val="28"/>
        </w:rPr>
        <w:t>r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h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n</w:t>
      </w:r>
      <w:r w:rsidRPr="00D53309">
        <w:rPr>
          <w:spacing w:val="-1"/>
          <w:sz w:val="28"/>
          <w:szCs w:val="28"/>
        </w:rPr>
        <w:t>si</w:t>
      </w:r>
      <w:r w:rsidRPr="00D53309">
        <w:rPr>
          <w:spacing w:val="1"/>
          <w:sz w:val="28"/>
          <w:szCs w:val="28"/>
        </w:rPr>
        <w:t>v</w:t>
      </w:r>
      <w:r w:rsidRPr="00D53309">
        <w:rPr>
          <w:sz w:val="28"/>
          <w:szCs w:val="28"/>
        </w:rPr>
        <w:t xml:space="preserve">e </w:t>
      </w:r>
      <w:r w:rsidRPr="00D53309">
        <w:rPr>
          <w:spacing w:val="1"/>
          <w:sz w:val="28"/>
          <w:szCs w:val="28"/>
        </w:rPr>
        <w:t>b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e</w:t>
      </w:r>
      <w:r w:rsidRPr="00D53309">
        <w:rPr>
          <w:spacing w:val="-2"/>
          <w:sz w:val="28"/>
          <w:szCs w:val="28"/>
        </w:rPr>
        <w:t>f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 xml:space="preserve">s 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c</w:t>
      </w:r>
      <w:r w:rsidRPr="00D53309">
        <w:rPr>
          <w:spacing w:val="-1"/>
          <w:sz w:val="28"/>
          <w:szCs w:val="28"/>
        </w:rPr>
        <w:t>k</w:t>
      </w:r>
      <w:r w:rsidRPr="00D53309">
        <w:rPr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g</w:t>
      </w:r>
      <w:r w:rsidRPr="00D53309">
        <w:rPr>
          <w:sz w:val="28"/>
          <w:szCs w:val="28"/>
        </w:rPr>
        <w:t>e,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c</w:t>
      </w:r>
      <w:r w:rsidRPr="00D53309">
        <w:rPr>
          <w:spacing w:val="-1"/>
          <w:sz w:val="28"/>
          <w:szCs w:val="28"/>
        </w:rPr>
        <w:t>l</w:t>
      </w:r>
      <w:r w:rsidRPr="00D53309">
        <w:rPr>
          <w:spacing w:val="1"/>
          <w:sz w:val="28"/>
          <w:szCs w:val="28"/>
        </w:rPr>
        <w:t>u</w:t>
      </w:r>
      <w:r w:rsidRPr="00D53309">
        <w:rPr>
          <w:spacing w:val="-1"/>
          <w:sz w:val="28"/>
          <w:szCs w:val="28"/>
        </w:rPr>
        <w:t>di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g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b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s</w:t>
      </w:r>
      <w:r w:rsidRPr="00D53309">
        <w:rPr>
          <w:sz w:val="28"/>
          <w:szCs w:val="28"/>
        </w:rPr>
        <w:t xml:space="preserve">e </w:t>
      </w:r>
      <w:r w:rsidR="00EF690C" w:rsidRPr="00D53309">
        <w:rPr>
          <w:spacing w:val="1"/>
          <w:sz w:val="28"/>
          <w:szCs w:val="28"/>
        </w:rPr>
        <w:t>rate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f</w:t>
      </w:r>
      <w:r w:rsidRPr="00D53309">
        <w:rPr>
          <w:spacing w:val="-1"/>
          <w:sz w:val="28"/>
          <w:szCs w:val="28"/>
        </w:rPr>
        <w:t>o</w:t>
      </w:r>
      <w:r w:rsidRPr="00D53309">
        <w:rPr>
          <w:sz w:val="28"/>
          <w:szCs w:val="28"/>
        </w:rPr>
        <w:t xml:space="preserve">r </w:t>
      </w:r>
      <w:r w:rsidRPr="00D53309">
        <w:rPr>
          <w:spacing w:val="1"/>
          <w:sz w:val="28"/>
          <w:szCs w:val="28"/>
        </w:rPr>
        <w:t>n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w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o</w:t>
      </w:r>
      <w:r w:rsidRPr="00D53309">
        <w:rPr>
          <w:sz w:val="28"/>
          <w:szCs w:val="28"/>
        </w:rPr>
        <w:t>ff</w:t>
      </w:r>
      <w:r w:rsidRPr="00D53309">
        <w:rPr>
          <w:spacing w:val="1"/>
          <w:sz w:val="28"/>
          <w:szCs w:val="28"/>
        </w:rPr>
        <w:t>i</w:t>
      </w:r>
      <w:r w:rsidRPr="00D53309">
        <w:rPr>
          <w:sz w:val="28"/>
          <w:szCs w:val="28"/>
        </w:rPr>
        <w:t>ce</w:t>
      </w:r>
      <w:r w:rsidRPr="00D53309">
        <w:rPr>
          <w:spacing w:val="-2"/>
          <w:sz w:val="28"/>
          <w:szCs w:val="28"/>
        </w:rPr>
        <w:t>r</w:t>
      </w:r>
      <w:r w:rsidRPr="00D53309">
        <w:rPr>
          <w:sz w:val="28"/>
          <w:szCs w:val="28"/>
        </w:rPr>
        <w:t xml:space="preserve">s </w:t>
      </w:r>
      <w:r w:rsidRPr="00D53309">
        <w:rPr>
          <w:spacing w:val="1"/>
          <w:sz w:val="28"/>
          <w:szCs w:val="28"/>
        </w:rPr>
        <w:t>st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r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g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$</w:t>
      </w:r>
      <w:r w:rsidR="000575F9" w:rsidRPr="00D53309">
        <w:rPr>
          <w:spacing w:val="1"/>
          <w:sz w:val="28"/>
          <w:szCs w:val="28"/>
        </w:rPr>
        <w:t>28.56</w:t>
      </w:r>
      <w:r w:rsidRPr="00D53309">
        <w:rPr>
          <w:sz w:val="28"/>
          <w:szCs w:val="28"/>
        </w:rPr>
        <w:t>,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l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>er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l</w:t>
      </w:r>
      <w:r w:rsidRPr="00D53309">
        <w:rPr>
          <w:spacing w:val="1"/>
          <w:sz w:val="28"/>
          <w:szCs w:val="28"/>
        </w:rPr>
        <w:t xml:space="preserve"> t</w:t>
      </w:r>
      <w:r w:rsidRPr="00D53309">
        <w:rPr>
          <w:spacing w:val="-2"/>
          <w:sz w:val="28"/>
          <w:szCs w:val="28"/>
        </w:rPr>
        <w:t>r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n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>fer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pp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r</w:t>
      </w:r>
      <w:r w:rsidRPr="00D53309">
        <w:rPr>
          <w:spacing w:val="-1"/>
          <w:sz w:val="28"/>
          <w:szCs w:val="28"/>
        </w:rPr>
        <w:t>tu</w:t>
      </w:r>
      <w:r w:rsidRPr="00D53309">
        <w:rPr>
          <w:spacing w:val="1"/>
          <w:sz w:val="28"/>
          <w:szCs w:val="28"/>
        </w:rPr>
        <w:t>n</w:t>
      </w:r>
      <w:r w:rsidRPr="00D53309">
        <w:rPr>
          <w:spacing w:val="-1"/>
          <w:sz w:val="28"/>
          <w:szCs w:val="28"/>
        </w:rPr>
        <w:t>i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i</w:t>
      </w:r>
      <w:r w:rsidRPr="00D53309">
        <w:rPr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>,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d</w:t>
      </w:r>
      <w:r w:rsidRPr="00D53309">
        <w:rPr>
          <w:spacing w:val="-1"/>
          <w:sz w:val="28"/>
          <w:szCs w:val="28"/>
        </w:rPr>
        <w:t>u</w:t>
      </w:r>
      <w:r w:rsidRPr="00D53309">
        <w:rPr>
          <w:sz w:val="28"/>
          <w:szCs w:val="28"/>
        </w:rPr>
        <w:t>ca</w:t>
      </w:r>
      <w:r w:rsidRPr="00D53309">
        <w:rPr>
          <w:spacing w:val="-1"/>
          <w:sz w:val="28"/>
          <w:szCs w:val="28"/>
        </w:rPr>
        <w:t>ti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n</w:t>
      </w:r>
      <w:r w:rsidRPr="00D53309">
        <w:rPr>
          <w:spacing w:val="-2"/>
          <w:sz w:val="28"/>
          <w:szCs w:val="28"/>
        </w:rPr>
        <w:t xml:space="preserve"> </w:t>
      </w:r>
      <w:r w:rsidR="00F748CF" w:rsidRPr="00D53309">
        <w:rPr>
          <w:spacing w:val="-2"/>
          <w:sz w:val="28"/>
          <w:szCs w:val="28"/>
        </w:rPr>
        <w:t xml:space="preserve">and veteran 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c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n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v</w:t>
      </w:r>
      <w:r w:rsidRPr="00D53309">
        <w:rPr>
          <w:sz w:val="28"/>
          <w:szCs w:val="28"/>
        </w:rPr>
        <w:t>es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d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u</w:t>
      </w:r>
      <w:r w:rsidRPr="00D53309">
        <w:rPr>
          <w:spacing w:val="-1"/>
          <w:sz w:val="28"/>
          <w:szCs w:val="28"/>
        </w:rPr>
        <w:t>i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io</w:t>
      </w:r>
      <w:r w:rsidRPr="00D53309">
        <w:rPr>
          <w:sz w:val="28"/>
          <w:szCs w:val="28"/>
        </w:rPr>
        <w:t>n re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3"/>
          <w:sz w:val="28"/>
          <w:szCs w:val="28"/>
        </w:rPr>
        <w:t>m</w:t>
      </w:r>
      <w:r w:rsidRPr="00D53309">
        <w:rPr>
          <w:spacing w:val="-1"/>
          <w:sz w:val="28"/>
          <w:szCs w:val="28"/>
        </w:rPr>
        <w:t>b</w:t>
      </w:r>
      <w:r w:rsidRPr="00D53309">
        <w:rPr>
          <w:spacing w:val="1"/>
          <w:sz w:val="28"/>
          <w:szCs w:val="28"/>
        </w:rPr>
        <w:t>u</w:t>
      </w:r>
      <w:r w:rsidRPr="00D53309">
        <w:rPr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s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m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nt</w:t>
      </w:r>
      <w:r w:rsidRPr="00D53309">
        <w:rPr>
          <w:sz w:val="28"/>
          <w:szCs w:val="28"/>
        </w:rPr>
        <w:t>,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f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n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s</w:t>
      </w:r>
      <w:r w:rsidRPr="00D53309">
        <w:rPr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d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>p</w:t>
      </w:r>
      <w:r w:rsidRPr="00D53309">
        <w:rPr>
          <w:sz w:val="28"/>
          <w:szCs w:val="28"/>
        </w:rPr>
        <w:t>e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l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y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in</w:t>
      </w:r>
      <w:r w:rsidRPr="00D53309">
        <w:rPr>
          <w:spacing w:val="-2"/>
          <w:sz w:val="28"/>
          <w:szCs w:val="28"/>
        </w:rPr>
        <w:t>c</w:t>
      </w:r>
      <w:r w:rsidRPr="00D53309">
        <w:rPr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nt</w:t>
      </w:r>
      <w:r w:rsidRPr="00D53309">
        <w:rPr>
          <w:spacing w:val="1"/>
          <w:sz w:val="28"/>
          <w:szCs w:val="28"/>
        </w:rPr>
        <w:t>iv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>,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n</w:t>
      </w:r>
      <w:r w:rsidRPr="00D53309">
        <w:rPr>
          <w:spacing w:val="-1"/>
          <w:sz w:val="28"/>
          <w:szCs w:val="28"/>
        </w:rPr>
        <w:t>n</w:t>
      </w:r>
      <w:r w:rsidRPr="00D53309">
        <w:rPr>
          <w:spacing w:val="1"/>
          <w:sz w:val="28"/>
          <w:szCs w:val="28"/>
        </w:rPr>
        <w:t>u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l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c</w:t>
      </w:r>
      <w:r w:rsidRPr="00D53309">
        <w:rPr>
          <w:spacing w:val="-1"/>
          <w:sz w:val="28"/>
          <w:szCs w:val="28"/>
        </w:rPr>
        <w:t>lo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h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g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l</w:t>
      </w:r>
      <w:r w:rsidRPr="00D53309">
        <w:rPr>
          <w:spacing w:val="-1"/>
          <w:sz w:val="28"/>
          <w:szCs w:val="28"/>
        </w:rPr>
        <w:t>lo</w:t>
      </w:r>
      <w:r w:rsidRPr="00D53309">
        <w:rPr>
          <w:spacing w:val="1"/>
          <w:sz w:val="28"/>
          <w:szCs w:val="28"/>
        </w:rPr>
        <w:t>w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ce,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z w:val="28"/>
          <w:szCs w:val="28"/>
        </w:rPr>
        <w:t>m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d</w:t>
      </w:r>
      <w:r w:rsidRPr="00D53309">
        <w:rPr>
          <w:spacing w:val="-1"/>
          <w:sz w:val="28"/>
          <w:szCs w:val="28"/>
        </w:rPr>
        <w:t>i</w:t>
      </w:r>
      <w:r w:rsidRPr="00D53309">
        <w:rPr>
          <w:sz w:val="28"/>
          <w:szCs w:val="28"/>
        </w:rPr>
        <w:t>cal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h</w:t>
      </w:r>
      <w:r w:rsidRPr="00D53309">
        <w:rPr>
          <w:sz w:val="28"/>
          <w:szCs w:val="28"/>
        </w:rPr>
        <w:t>ea</w:t>
      </w:r>
      <w:r w:rsidRPr="00D53309">
        <w:rPr>
          <w:spacing w:val="-1"/>
          <w:sz w:val="28"/>
          <w:szCs w:val="28"/>
        </w:rPr>
        <w:t>l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>h c</w:t>
      </w:r>
      <w:r w:rsidRPr="00D53309">
        <w:rPr>
          <w:spacing w:val="-1"/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>v</w:t>
      </w:r>
      <w:r w:rsidRPr="00D53309">
        <w:rPr>
          <w:sz w:val="28"/>
          <w:szCs w:val="28"/>
        </w:rPr>
        <w:t>er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g</w:t>
      </w:r>
      <w:r w:rsidRPr="00D53309">
        <w:rPr>
          <w:sz w:val="28"/>
          <w:szCs w:val="28"/>
        </w:rPr>
        <w:t>e,</w:t>
      </w:r>
      <w:r w:rsidRPr="00D53309">
        <w:rPr>
          <w:spacing w:val="-1"/>
          <w:sz w:val="28"/>
          <w:szCs w:val="28"/>
        </w:rPr>
        <w:t xml:space="preserve"> p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i</w:t>
      </w:r>
      <w:r w:rsidRPr="00D53309">
        <w:rPr>
          <w:sz w:val="28"/>
          <w:szCs w:val="28"/>
        </w:rPr>
        <w:t>d</w:t>
      </w:r>
      <w:r w:rsidRPr="00D53309">
        <w:rPr>
          <w:spacing w:val="1"/>
          <w:sz w:val="28"/>
          <w:szCs w:val="28"/>
        </w:rPr>
        <w:t xml:space="preserve"> v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ca</w:t>
      </w:r>
      <w:r w:rsidRPr="00D53309">
        <w:rPr>
          <w:spacing w:val="-1"/>
          <w:sz w:val="28"/>
          <w:szCs w:val="28"/>
        </w:rPr>
        <w:t>ti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n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d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2"/>
          <w:sz w:val="28"/>
          <w:szCs w:val="28"/>
        </w:rPr>
        <w:t>c</w:t>
      </w:r>
      <w:r w:rsidRPr="00D53309">
        <w:rPr>
          <w:sz w:val="28"/>
          <w:szCs w:val="28"/>
        </w:rPr>
        <w:t>k</w:t>
      </w:r>
      <w:r w:rsidRPr="00D53309">
        <w:rPr>
          <w:spacing w:val="1"/>
          <w:sz w:val="28"/>
          <w:szCs w:val="28"/>
        </w:rPr>
        <w:t xml:space="preserve"> l</w:t>
      </w:r>
      <w:r w:rsidRPr="00D53309">
        <w:rPr>
          <w:sz w:val="28"/>
          <w:szCs w:val="28"/>
        </w:rPr>
        <w:t>e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v</w:t>
      </w:r>
      <w:r w:rsidRPr="00D53309">
        <w:rPr>
          <w:sz w:val="28"/>
          <w:szCs w:val="28"/>
        </w:rPr>
        <w:t>e</w:t>
      </w:r>
      <w:r w:rsidR="000575F9" w:rsidRPr="00D53309">
        <w:rPr>
          <w:sz w:val="28"/>
          <w:szCs w:val="28"/>
        </w:rPr>
        <w:t>, individual assigned cruisers with take home option for those living within 30 minutes of the department</w:t>
      </w:r>
      <w:r w:rsidRPr="00D53309">
        <w:rPr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d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x</w:t>
      </w:r>
      <w:r w:rsidRPr="00D53309">
        <w:rPr>
          <w:sz w:val="28"/>
          <w:szCs w:val="28"/>
        </w:rPr>
        <w:t>c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l</w:t>
      </w:r>
      <w:r w:rsidRPr="00D53309">
        <w:rPr>
          <w:spacing w:val="-1"/>
          <w:sz w:val="28"/>
          <w:szCs w:val="28"/>
        </w:rPr>
        <w:t>l</w:t>
      </w:r>
      <w:r w:rsidRPr="00D53309">
        <w:rPr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r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ti</w:t>
      </w:r>
      <w:r w:rsidRPr="00D53309">
        <w:rPr>
          <w:sz w:val="28"/>
          <w:szCs w:val="28"/>
        </w:rPr>
        <w:t>r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m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io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s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c</w:t>
      </w:r>
      <w:r w:rsidRPr="00D53309">
        <w:rPr>
          <w:spacing w:val="-1"/>
          <w:sz w:val="28"/>
          <w:szCs w:val="28"/>
        </w:rPr>
        <w:t>lu</w:t>
      </w:r>
      <w:r w:rsidRPr="00D53309">
        <w:rPr>
          <w:spacing w:val="1"/>
          <w:sz w:val="28"/>
          <w:szCs w:val="28"/>
        </w:rPr>
        <w:t>d</w:t>
      </w:r>
      <w:r w:rsidRPr="00D53309">
        <w:rPr>
          <w:spacing w:val="-1"/>
          <w:sz w:val="28"/>
          <w:szCs w:val="28"/>
        </w:rPr>
        <w:t>in</w:t>
      </w:r>
      <w:r w:rsidRPr="00D53309">
        <w:rPr>
          <w:sz w:val="28"/>
          <w:szCs w:val="28"/>
        </w:rPr>
        <w:t>g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M</w:t>
      </w:r>
      <w:r w:rsidRPr="00D53309">
        <w:rPr>
          <w:spacing w:val="-3"/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>E</w:t>
      </w:r>
      <w:r w:rsidRPr="00D53309">
        <w:rPr>
          <w:sz w:val="28"/>
          <w:szCs w:val="28"/>
        </w:rPr>
        <w:t>RS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2</w:t>
      </w:r>
      <w:r w:rsidRPr="00D53309">
        <w:rPr>
          <w:sz w:val="28"/>
          <w:szCs w:val="28"/>
        </w:rPr>
        <w:t xml:space="preserve">0 </w:t>
      </w:r>
      <w:r w:rsidRPr="00D53309">
        <w:rPr>
          <w:spacing w:val="1"/>
          <w:sz w:val="28"/>
          <w:szCs w:val="28"/>
        </w:rPr>
        <w:t>y</w:t>
      </w:r>
      <w:r w:rsidRPr="00D53309">
        <w:rPr>
          <w:sz w:val="28"/>
          <w:szCs w:val="28"/>
        </w:rPr>
        <w:t>ea</w:t>
      </w:r>
      <w:r w:rsidRPr="00D53309">
        <w:rPr>
          <w:spacing w:val="-2"/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>,</w:t>
      </w:r>
      <w:r w:rsidRPr="00D53309">
        <w:rPr>
          <w:spacing w:val="-1"/>
          <w:sz w:val="28"/>
          <w:szCs w:val="28"/>
        </w:rPr>
        <w:t xml:space="preserve"> n</w:t>
      </w:r>
      <w:r w:rsidRPr="00D53309">
        <w:rPr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g</w:t>
      </w:r>
      <w:r w:rsidRPr="00D53309">
        <w:rPr>
          <w:sz w:val="28"/>
          <w:szCs w:val="28"/>
        </w:rPr>
        <w:t>e r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ti</w:t>
      </w:r>
      <w:r w:rsidRPr="00D53309">
        <w:rPr>
          <w:sz w:val="28"/>
          <w:szCs w:val="28"/>
        </w:rPr>
        <w:t>r</w:t>
      </w:r>
      <w:r w:rsidRPr="00D53309">
        <w:rPr>
          <w:spacing w:val="-2"/>
          <w:sz w:val="28"/>
          <w:szCs w:val="28"/>
        </w:rPr>
        <w:t>em</w:t>
      </w:r>
      <w:r w:rsidRPr="00D53309">
        <w:rPr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>l</w:t>
      </w:r>
      <w:r w:rsidRPr="00D53309">
        <w:rPr>
          <w:sz w:val="28"/>
          <w:szCs w:val="28"/>
        </w:rPr>
        <w:t>an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w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h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L</w:t>
      </w:r>
      <w:r w:rsidRPr="00D53309">
        <w:rPr>
          <w:sz w:val="28"/>
          <w:szCs w:val="28"/>
        </w:rPr>
        <w:t>A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n</w:t>
      </w:r>
      <w:r w:rsidRPr="00D53309">
        <w:rPr>
          <w:spacing w:val="1"/>
          <w:sz w:val="28"/>
          <w:szCs w:val="28"/>
        </w:rPr>
        <w:t>d</w:t>
      </w:r>
      <w:r w:rsidRPr="00D53309">
        <w:rPr>
          <w:spacing w:val="-1"/>
          <w:sz w:val="28"/>
          <w:szCs w:val="28"/>
        </w:rPr>
        <w:t>/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r IC</w:t>
      </w:r>
      <w:r w:rsidRPr="00D53309">
        <w:rPr>
          <w:spacing w:val="-2"/>
          <w:sz w:val="28"/>
          <w:szCs w:val="28"/>
        </w:rPr>
        <w:t>M</w:t>
      </w:r>
      <w:r w:rsidRPr="00D53309">
        <w:rPr>
          <w:sz w:val="28"/>
          <w:szCs w:val="28"/>
        </w:rPr>
        <w:t>A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4</w:t>
      </w:r>
      <w:r w:rsidRPr="00D53309">
        <w:rPr>
          <w:spacing w:val="-1"/>
          <w:sz w:val="28"/>
          <w:szCs w:val="28"/>
        </w:rPr>
        <w:t>5</w:t>
      </w:r>
      <w:r w:rsidRPr="00D53309">
        <w:rPr>
          <w:sz w:val="28"/>
          <w:szCs w:val="28"/>
        </w:rPr>
        <w:t>7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D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ferr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d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3"/>
          <w:sz w:val="28"/>
          <w:szCs w:val="28"/>
        </w:rPr>
        <w:t>m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n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ti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n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pl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. Career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d</w:t>
      </w:r>
      <w:r w:rsidRPr="00D53309">
        <w:rPr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v</w:t>
      </w:r>
      <w:r w:rsidRPr="00D53309">
        <w:rPr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lo</w:t>
      </w:r>
      <w:r w:rsidRPr="00D53309">
        <w:rPr>
          <w:spacing w:val="1"/>
          <w:sz w:val="28"/>
          <w:szCs w:val="28"/>
        </w:rPr>
        <w:t>p</w:t>
      </w:r>
      <w:r w:rsidRPr="00D53309">
        <w:rPr>
          <w:sz w:val="28"/>
          <w:szCs w:val="28"/>
        </w:rPr>
        <w:t>m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pp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r</w:t>
      </w:r>
      <w:r w:rsidRPr="00D53309">
        <w:rPr>
          <w:spacing w:val="-1"/>
          <w:sz w:val="28"/>
          <w:szCs w:val="28"/>
        </w:rPr>
        <w:t>tu</w:t>
      </w:r>
      <w:r w:rsidRPr="00D53309">
        <w:rPr>
          <w:spacing w:val="1"/>
          <w:sz w:val="28"/>
          <w:szCs w:val="28"/>
        </w:rPr>
        <w:t>n</w:t>
      </w:r>
      <w:r w:rsidRPr="00D53309">
        <w:rPr>
          <w:spacing w:val="-1"/>
          <w:sz w:val="28"/>
          <w:szCs w:val="28"/>
        </w:rPr>
        <w:t>i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i</w:t>
      </w:r>
      <w:r w:rsidRPr="00D53309">
        <w:rPr>
          <w:sz w:val="28"/>
          <w:szCs w:val="28"/>
        </w:rPr>
        <w:t>es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a</w:t>
      </w:r>
      <w:r w:rsidRPr="00D53309">
        <w:rPr>
          <w:spacing w:val="-2"/>
          <w:sz w:val="28"/>
          <w:szCs w:val="28"/>
        </w:rPr>
        <w:t>r</w:t>
      </w:r>
      <w:r w:rsidRPr="00D53309">
        <w:rPr>
          <w:sz w:val="28"/>
          <w:szCs w:val="28"/>
        </w:rPr>
        <w:t>e a</w:t>
      </w:r>
      <w:r w:rsidRPr="00D53309">
        <w:rPr>
          <w:spacing w:val="-1"/>
          <w:sz w:val="28"/>
          <w:szCs w:val="28"/>
        </w:rPr>
        <w:t>v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i</w:t>
      </w:r>
      <w:r w:rsidRPr="00D53309">
        <w:rPr>
          <w:spacing w:val="1"/>
          <w:sz w:val="28"/>
          <w:szCs w:val="28"/>
        </w:rPr>
        <w:t>l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b</w:t>
      </w:r>
      <w:r w:rsidRPr="00D53309">
        <w:rPr>
          <w:spacing w:val="1"/>
          <w:sz w:val="28"/>
          <w:szCs w:val="28"/>
        </w:rPr>
        <w:t>l</w:t>
      </w:r>
      <w:r w:rsidRPr="00D53309">
        <w:rPr>
          <w:sz w:val="28"/>
          <w:szCs w:val="28"/>
        </w:rPr>
        <w:t>e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th</w:t>
      </w:r>
      <w:r w:rsidRPr="00D53309">
        <w:rPr>
          <w:spacing w:val="-2"/>
          <w:sz w:val="28"/>
          <w:szCs w:val="28"/>
        </w:rPr>
        <w:t>r</w:t>
      </w:r>
      <w:r w:rsidRPr="00D53309">
        <w:rPr>
          <w:spacing w:val="-1"/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>u</w:t>
      </w:r>
      <w:r w:rsidRPr="00D53309">
        <w:rPr>
          <w:spacing w:val="-1"/>
          <w:sz w:val="28"/>
          <w:szCs w:val="28"/>
        </w:rPr>
        <w:t>g</w:t>
      </w:r>
      <w:r w:rsidRPr="00D53309">
        <w:rPr>
          <w:sz w:val="28"/>
          <w:szCs w:val="28"/>
        </w:rPr>
        <w:t>h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sp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li</w:t>
      </w:r>
      <w:r w:rsidRPr="00D53309">
        <w:rPr>
          <w:sz w:val="28"/>
          <w:szCs w:val="28"/>
        </w:rPr>
        <w:t>zed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>ra</w:t>
      </w:r>
      <w:r w:rsidRPr="00D53309">
        <w:rPr>
          <w:spacing w:val="-1"/>
          <w:sz w:val="28"/>
          <w:szCs w:val="28"/>
        </w:rPr>
        <w:t>in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g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(</w:t>
      </w:r>
      <w:r w:rsidRPr="00D53309">
        <w:rPr>
          <w:spacing w:val="1"/>
          <w:sz w:val="28"/>
          <w:szCs w:val="28"/>
        </w:rPr>
        <w:t>b</w:t>
      </w:r>
      <w:r w:rsidRPr="00D53309">
        <w:rPr>
          <w:spacing w:val="-1"/>
          <w:sz w:val="28"/>
          <w:szCs w:val="28"/>
        </w:rPr>
        <w:t>lo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d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h</w:t>
      </w:r>
      <w:r w:rsidRPr="00D53309">
        <w:rPr>
          <w:sz w:val="28"/>
          <w:szCs w:val="28"/>
        </w:rPr>
        <w:t>s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 xml:space="preserve">d </w:t>
      </w:r>
      <w:r w:rsidRPr="00D53309">
        <w:rPr>
          <w:spacing w:val="1"/>
          <w:sz w:val="28"/>
          <w:szCs w:val="28"/>
        </w:rPr>
        <w:t>D</w:t>
      </w:r>
      <w:r w:rsidRPr="00D53309">
        <w:rPr>
          <w:spacing w:val="-2"/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E</w:t>
      </w:r>
      <w:r w:rsidRPr="00D53309">
        <w:rPr>
          <w:sz w:val="28"/>
          <w:szCs w:val="28"/>
        </w:rPr>
        <w:t>),</w:t>
      </w:r>
      <w:r w:rsidRPr="00D53309">
        <w:rPr>
          <w:spacing w:val="-1"/>
          <w:sz w:val="28"/>
          <w:szCs w:val="28"/>
        </w:rPr>
        <w:t xml:space="preserve"> s</w:t>
      </w:r>
      <w:r w:rsidRPr="00D53309">
        <w:rPr>
          <w:spacing w:val="1"/>
          <w:sz w:val="28"/>
          <w:szCs w:val="28"/>
        </w:rPr>
        <w:t>p</w:t>
      </w:r>
      <w:r w:rsidRPr="00D53309">
        <w:rPr>
          <w:sz w:val="28"/>
          <w:szCs w:val="28"/>
        </w:rPr>
        <w:t>e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l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y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ss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g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m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n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(</w:t>
      </w:r>
      <w:r w:rsidRPr="00D53309">
        <w:rPr>
          <w:spacing w:val="1"/>
          <w:sz w:val="28"/>
          <w:szCs w:val="28"/>
        </w:rPr>
        <w:t>D</w:t>
      </w:r>
      <w:r w:rsidRPr="00D53309">
        <w:rPr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ec</w:t>
      </w:r>
      <w:r w:rsidRPr="00D53309">
        <w:rPr>
          <w:spacing w:val="-1"/>
          <w:sz w:val="28"/>
          <w:szCs w:val="28"/>
        </w:rPr>
        <w:t>ti</w:t>
      </w:r>
      <w:r w:rsidRPr="00D53309">
        <w:rPr>
          <w:spacing w:val="1"/>
          <w:sz w:val="28"/>
          <w:szCs w:val="28"/>
        </w:rPr>
        <w:t>v</w:t>
      </w:r>
      <w:r w:rsidRPr="00D53309">
        <w:rPr>
          <w:sz w:val="28"/>
          <w:szCs w:val="28"/>
        </w:rPr>
        <w:t>e,</w:t>
      </w:r>
      <w:r w:rsidRPr="00D53309">
        <w:rPr>
          <w:spacing w:val="-1"/>
          <w:sz w:val="28"/>
          <w:szCs w:val="28"/>
        </w:rPr>
        <w:t xml:space="preserve"> K</w:t>
      </w:r>
      <w:r w:rsidRPr="00D53309">
        <w:rPr>
          <w:sz w:val="28"/>
          <w:szCs w:val="28"/>
        </w:rPr>
        <w:t>-</w:t>
      </w:r>
      <w:r w:rsidRPr="00D53309">
        <w:rPr>
          <w:spacing w:val="1"/>
          <w:sz w:val="28"/>
          <w:szCs w:val="28"/>
        </w:rPr>
        <w:t>9</w:t>
      </w:r>
      <w:r w:rsidRPr="00D53309">
        <w:rPr>
          <w:sz w:val="28"/>
          <w:szCs w:val="28"/>
        </w:rPr>
        <w:t>,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z w:val="28"/>
          <w:szCs w:val="28"/>
        </w:rPr>
        <w:t>SR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,</w:t>
      </w:r>
      <w:r w:rsidR="000575F9" w:rsidRPr="00D53309">
        <w:rPr>
          <w:sz w:val="28"/>
          <w:szCs w:val="28"/>
        </w:rPr>
        <w:t xml:space="preserve"> Corporal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d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F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 xml:space="preserve">) 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d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2"/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2"/>
          <w:sz w:val="28"/>
          <w:szCs w:val="28"/>
        </w:rPr>
        <w:t>m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>n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l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op</w:t>
      </w:r>
      <w:r w:rsidRPr="00D53309">
        <w:rPr>
          <w:spacing w:val="1"/>
          <w:sz w:val="28"/>
          <w:szCs w:val="28"/>
        </w:rPr>
        <w:t>po</w:t>
      </w:r>
      <w:r w:rsidRPr="00D53309">
        <w:rPr>
          <w:spacing w:val="-2"/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u</w:t>
      </w:r>
      <w:r w:rsidRPr="00D53309">
        <w:rPr>
          <w:spacing w:val="1"/>
          <w:sz w:val="28"/>
          <w:szCs w:val="28"/>
        </w:rPr>
        <w:t>n</w:t>
      </w:r>
      <w:r w:rsidRPr="00D53309">
        <w:rPr>
          <w:spacing w:val="-1"/>
          <w:sz w:val="28"/>
          <w:szCs w:val="28"/>
        </w:rPr>
        <w:t>it</w:t>
      </w:r>
      <w:r w:rsidRPr="00D53309">
        <w:rPr>
          <w:spacing w:val="1"/>
          <w:sz w:val="28"/>
          <w:szCs w:val="28"/>
        </w:rPr>
        <w:t>i</w:t>
      </w:r>
      <w:r w:rsidRPr="00D53309">
        <w:rPr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>.</w:t>
      </w:r>
    </w:p>
    <w:p w14:paraId="7E7E6287" w14:textId="77777777" w:rsidR="001540D1" w:rsidRPr="00D53309" w:rsidRDefault="001540D1">
      <w:pPr>
        <w:spacing w:before="3" w:line="180" w:lineRule="exact"/>
        <w:rPr>
          <w:sz w:val="28"/>
          <w:szCs w:val="28"/>
        </w:rPr>
      </w:pPr>
    </w:p>
    <w:p w14:paraId="5196D2C6" w14:textId="767C7924" w:rsidR="001540D1" w:rsidRPr="00D53309" w:rsidRDefault="000979DB">
      <w:pPr>
        <w:spacing w:line="320" w:lineRule="exact"/>
        <w:ind w:left="81" w:right="82" w:hanging="2"/>
        <w:jc w:val="center"/>
        <w:rPr>
          <w:sz w:val="28"/>
          <w:szCs w:val="28"/>
        </w:rPr>
      </w:pP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u</w:t>
      </w:r>
      <w:r w:rsidRPr="00D53309">
        <w:rPr>
          <w:sz w:val="28"/>
          <w:szCs w:val="28"/>
        </w:rPr>
        <w:t xml:space="preserve">r </w:t>
      </w:r>
      <w:r w:rsidRPr="00D53309">
        <w:rPr>
          <w:spacing w:val="1"/>
          <w:sz w:val="28"/>
          <w:szCs w:val="28"/>
        </w:rPr>
        <w:t>d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p</w:t>
      </w:r>
      <w:r w:rsidRPr="00D53309">
        <w:rPr>
          <w:sz w:val="28"/>
          <w:szCs w:val="28"/>
        </w:rPr>
        <w:t>a</w:t>
      </w:r>
      <w:r w:rsidRPr="00D53309">
        <w:rPr>
          <w:spacing w:val="-2"/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>m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o</w:t>
      </w:r>
      <w:r w:rsidRPr="00D53309">
        <w:rPr>
          <w:sz w:val="28"/>
          <w:szCs w:val="28"/>
        </w:rPr>
        <w:t>f</w:t>
      </w:r>
      <w:r w:rsidRPr="00D53309">
        <w:rPr>
          <w:spacing w:val="-2"/>
          <w:sz w:val="28"/>
          <w:szCs w:val="28"/>
        </w:rPr>
        <w:t>f</w:t>
      </w:r>
      <w:r w:rsidRPr="00D53309">
        <w:rPr>
          <w:sz w:val="28"/>
          <w:szCs w:val="28"/>
        </w:rPr>
        <w:t>e</w:t>
      </w:r>
      <w:r w:rsidRPr="00D53309">
        <w:rPr>
          <w:spacing w:val="-2"/>
          <w:sz w:val="28"/>
          <w:szCs w:val="28"/>
        </w:rPr>
        <w:t>r</w:t>
      </w:r>
      <w:r w:rsidRPr="00D53309">
        <w:rPr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 xml:space="preserve">a </w:t>
      </w:r>
      <w:r w:rsidR="000575F9" w:rsidRPr="00D53309">
        <w:rPr>
          <w:spacing w:val="-1"/>
          <w:sz w:val="28"/>
          <w:szCs w:val="28"/>
        </w:rPr>
        <w:t>s</w:t>
      </w:r>
      <w:r w:rsidR="000575F9" w:rsidRPr="00D53309">
        <w:rPr>
          <w:spacing w:val="1"/>
          <w:sz w:val="28"/>
          <w:szCs w:val="28"/>
        </w:rPr>
        <w:t>i</w:t>
      </w:r>
      <w:r w:rsidR="000575F9" w:rsidRPr="00D53309">
        <w:rPr>
          <w:spacing w:val="-1"/>
          <w:sz w:val="28"/>
          <w:szCs w:val="28"/>
        </w:rPr>
        <w:t>g</w:t>
      </w:r>
      <w:r w:rsidR="000575F9" w:rsidRPr="00D53309">
        <w:rPr>
          <w:sz w:val="28"/>
          <w:szCs w:val="28"/>
        </w:rPr>
        <w:t>n</w:t>
      </w:r>
      <w:r w:rsidR="000575F9" w:rsidRPr="00D53309">
        <w:rPr>
          <w:spacing w:val="1"/>
          <w:sz w:val="28"/>
          <w:szCs w:val="28"/>
        </w:rPr>
        <w:t>-on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b</w:t>
      </w:r>
      <w:r w:rsidRPr="00D53309">
        <w:rPr>
          <w:spacing w:val="-1"/>
          <w:sz w:val="28"/>
          <w:szCs w:val="28"/>
        </w:rPr>
        <w:t>on</w:t>
      </w:r>
      <w:r w:rsidRPr="00D53309">
        <w:rPr>
          <w:spacing w:val="1"/>
          <w:sz w:val="28"/>
          <w:szCs w:val="28"/>
        </w:rPr>
        <w:t>u</w:t>
      </w:r>
      <w:r w:rsidRPr="00D53309">
        <w:rPr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f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r</w:t>
      </w:r>
      <w:r w:rsidRPr="00D53309">
        <w:rPr>
          <w:spacing w:val="-3"/>
          <w:sz w:val="28"/>
          <w:szCs w:val="28"/>
        </w:rPr>
        <w:t xml:space="preserve"> </w:t>
      </w:r>
      <w:r w:rsidR="000575F9" w:rsidRPr="00D53309">
        <w:rPr>
          <w:spacing w:val="1"/>
          <w:sz w:val="28"/>
          <w:szCs w:val="28"/>
        </w:rPr>
        <w:t>full-time certified officers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d</w:t>
      </w:r>
      <w:r w:rsidRPr="00D53309">
        <w:rPr>
          <w:spacing w:val="1"/>
          <w:sz w:val="28"/>
          <w:szCs w:val="28"/>
        </w:rPr>
        <w:t xml:space="preserve"> s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l</w:t>
      </w:r>
      <w:r w:rsidRPr="00D53309">
        <w:rPr>
          <w:sz w:val="28"/>
          <w:szCs w:val="28"/>
        </w:rPr>
        <w:t>e</w:t>
      </w:r>
      <w:r w:rsidRPr="00D53309">
        <w:rPr>
          <w:spacing w:val="-2"/>
          <w:sz w:val="28"/>
          <w:szCs w:val="28"/>
        </w:rPr>
        <w:t>c</w:t>
      </w:r>
      <w:r w:rsidRPr="00D53309">
        <w:rPr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 xml:space="preserve"> </w:t>
      </w:r>
      <w:r w:rsidR="000575F9" w:rsidRPr="00D53309">
        <w:rPr>
          <w:spacing w:val="-1"/>
          <w:sz w:val="28"/>
          <w:szCs w:val="28"/>
        </w:rPr>
        <w:t>part-time certified officers</w:t>
      </w:r>
      <w:r w:rsidRPr="00D53309">
        <w:rPr>
          <w:sz w:val="28"/>
          <w:szCs w:val="28"/>
        </w:rPr>
        <w:t>.</w:t>
      </w:r>
      <w:r w:rsidRPr="00D53309">
        <w:rPr>
          <w:spacing w:val="-1"/>
          <w:sz w:val="28"/>
          <w:szCs w:val="28"/>
        </w:rPr>
        <w:t xml:space="preserve"> </w:t>
      </w:r>
      <w:r w:rsidR="000575F9" w:rsidRPr="00D53309">
        <w:rPr>
          <w:sz w:val="28"/>
          <w:szCs w:val="28"/>
        </w:rPr>
        <w:t>Full time certified officers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w</w:t>
      </w:r>
      <w:r w:rsidRPr="00D53309">
        <w:rPr>
          <w:spacing w:val="-1"/>
          <w:sz w:val="28"/>
          <w:szCs w:val="28"/>
        </w:rPr>
        <w:t>it</w:t>
      </w:r>
      <w:r w:rsidRPr="00D53309">
        <w:rPr>
          <w:sz w:val="28"/>
          <w:szCs w:val="28"/>
        </w:rPr>
        <w:t>h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i/>
          <w:spacing w:val="-1"/>
          <w:sz w:val="28"/>
          <w:szCs w:val="28"/>
        </w:rPr>
        <w:t>n</w:t>
      </w:r>
      <w:r w:rsidRPr="00D53309">
        <w:rPr>
          <w:i/>
          <w:sz w:val="28"/>
          <w:szCs w:val="28"/>
        </w:rPr>
        <w:t xml:space="preserve">o </w:t>
      </w:r>
      <w:r w:rsidRPr="00D53309">
        <w:rPr>
          <w:i/>
          <w:spacing w:val="1"/>
          <w:sz w:val="28"/>
          <w:szCs w:val="28"/>
        </w:rPr>
        <w:t>M</w:t>
      </w:r>
      <w:r w:rsidRPr="00D53309">
        <w:rPr>
          <w:i/>
          <w:sz w:val="28"/>
          <w:szCs w:val="28"/>
        </w:rPr>
        <w:t>C</w:t>
      </w:r>
      <w:r w:rsidRPr="00D53309">
        <w:rPr>
          <w:i/>
          <w:spacing w:val="-2"/>
          <w:sz w:val="28"/>
          <w:szCs w:val="28"/>
        </w:rPr>
        <w:t>J</w:t>
      </w:r>
      <w:r w:rsidRPr="00D53309">
        <w:rPr>
          <w:i/>
          <w:sz w:val="28"/>
          <w:szCs w:val="28"/>
        </w:rPr>
        <w:t>A</w:t>
      </w:r>
      <w:r w:rsidRPr="00D53309">
        <w:rPr>
          <w:i/>
          <w:spacing w:val="1"/>
          <w:sz w:val="28"/>
          <w:szCs w:val="28"/>
        </w:rPr>
        <w:t xml:space="preserve"> </w:t>
      </w:r>
      <w:r w:rsidRPr="00D53309">
        <w:rPr>
          <w:i/>
          <w:spacing w:val="-1"/>
          <w:sz w:val="28"/>
          <w:szCs w:val="28"/>
        </w:rPr>
        <w:t>b</w:t>
      </w:r>
      <w:r w:rsidRPr="00D53309">
        <w:rPr>
          <w:i/>
          <w:spacing w:val="1"/>
          <w:sz w:val="28"/>
          <w:szCs w:val="28"/>
        </w:rPr>
        <w:t>u</w:t>
      </w:r>
      <w:r w:rsidRPr="00D53309">
        <w:rPr>
          <w:i/>
          <w:spacing w:val="-2"/>
          <w:sz w:val="28"/>
          <w:szCs w:val="28"/>
        </w:rPr>
        <w:t>y</w:t>
      </w:r>
      <w:r w:rsidRPr="00D53309">
        <w:rPr>
          <w:i/>
          <w:spacing w:val="-1"/>
          <w:sz w:val="28"/>
          <w:szCs w:val="28"/>
        </w:rPr>
        <w:t>o</w:t>
      </w:r>
      <w:r w:rsidRPr="00D53309">
        <w:rPr>
          <w:i/>
          <w:spacing w:val="1"/>
          <w:sz w:val="28"/>
          <w:szCs w:val="28"/>
        </w:rPr>
        <w:t>u</w:t>
      </w:r>
      <w:r w:rsidRPr="00D53309">
        <w:rPr>
          <w:i/>
          <w:sz w:val="28"/>
          <w:szCs w:val="28"/>
        </w:rPr>
        <w:t>t</w:t>
      </w:r>
      <w:r w:rsidRPr="00D53309">
        <w:rPr>
          <w:i/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a</w:t>
      </w:r>
      <w:r w:rsidRPr="00D53309">
        <w:rPr>
          <w:spacing w:val="-2"/>
          <w:sz w:val="28"/>
          <w:szCs w:val="28"/>
        </w:rPr>
        <w:t>r</w:t>
      </w:r>
      <w:r w:rsidRPr="00D53309">
        <w:rPr>
          <w:sz w:val="28"/>
          <w:szCs w:val="28"/>
        </w:rPr>
        <w:t>e e</w:t>
      </w:r>
      <w:r w:rsidRPr="00D53309">
        <w:rPr>
          <w:spacing w:val="-1"/>
          <w:sz w:val="28"/>
          <w:szCs w:val="28"/>
        </w:rPr>
        <w:t>l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g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b</w:t>
      </w:r>
      <w:r w:rsidRPr="00D53309">
        <w:rPr>
          <w:spacing w:val="1"/>
          <w:sz w:val="28"/>
          <w:szCs w:val="28"/>
        </w:rPr>
        <w:t>l</w:t>
      </w:r>
      <w:r w:rsidRPr="00D53309">
        <w:rPr>
          <w:sz w:val="28"/>
          <w:szCs w:val="28"/>
        </w:rPr>
        <w:t xml:space="preserve">e </w:t>
      </w:r>
      <w:r w:rsidRPr="00D53309">
        <w:rPr>
          <w:spacing w:val="-2"/>
          <w:sz w:val="28"/>
          <w:szCs w:val="28"/>
        </w:rPr>
        <w:t>f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 xml:space="preserve">r a </w:t>
      </w:r>
      <w:r w:rsidRPr="00D53309">
        <w:rPr>
          <w:spacing w:val="-1"/>
          <w:sz w:val="28"/>
          <w:szCs w:val="28"/>
        </w:rPr>
        <w:t>to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>al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b</w:t>
      </w:r>
      <w:r w:rsidRPr="00D53309">
        <w:rPr>
          <w:spacing w:val="-1"/>
          <w:sz w:val="28"/>
          <w:szCs w:val="28"/>
        </w:rPr>
        <w:t>on</w:t>
      </w:r>
      <w:r w:rsidRPr="00D53309">
        <w:rPr>
          <w:spacing w:val="1"/>
          <w:sz w:val="28"/>
          <w:szCs w:val="28"/>
        </w:rPr>
        <w:t>u</w:t>
      </w:r>
      <w:r w:rsidRPr="00D53309">
        <w:rPr>
          <w:sz w:val="28"/>
          <w:szCs w:val="28"/>
        </w:rPr>
        <w:t>s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 xml:space="preserve">f </w:t>
      </w:r>
      <w:r w:rsidRPr="00D53309">
        <w:rPr>
          <w:spacing w:val="-1"/>
          <w:sz w:val="28"/>
          <w:szCs w:val="28"/>
        </w:rPr>
        <w:t>u</w:t>
      </w:r>
      <w:r w:rsidRPr="00D53309">
        <w:rPr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o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$</w:t>
      </w:r>
      <w:r w:rsidRPr="00D53309">
        <w:rPr>
          <w:spacing w:val="-1"/>
          <w:sz w:val="28"/>
          <w:szCs w:val="28"/>
        </w:rPr>
        <w:t>80</w:t>
      </w:r>
      <w:r w:rsidRPr="00D53309">
        <w:rPr>
          <w:spacing w:val="1"/>
          <w:sz w:val="28"/>
          <w:szCs w:val="28"/>
        </w:rPr>
        <w:t>00</w:t>
      </w:r>
      <w:r w:rsidRPr="00D53309">
        <w:rPr>
          <w:sz w:val="28"/>
          <w:szCs w:val="28"/>
        </w:rPr>
        <w:t>,</w:t>
      </w:r>
      <w:r w:rsidRPr="00D53309">
        <w:rPr>
          <w:spacing w:val="-1"/>
          <w:sz w:val="28"/>
          <w:szCs w:val="28"/>
        </w:rPr>
        <w:t xml:space="preserve"> t</w:t>
      </w:r>
      <w:r w:rsidRPr="00D53309">
        <w:rPr>
          <w:spacing w:val="1"/>
          <w:sz w:val="28"/>
          <w:szCs w:val="28"/>
        </w:rPr>
        <w:t>i</w:t>
      </w:r>
      <w:r w:rsidRPr="00D53309">
        <w:rPr>
          <w:sz w:val="28"/>
          <w:szCs w:val="28"/>
        </w:rPr>
        <w:t>e</w:t>
      </w:r>
      <w:r w:rsidRPr="00D53309">
        <w:rPr>
          <w:spacing w:val="-2"/>
          <w:sz w:val="28"/>
          <w:szCs w:val="28"/>
        </w:rPr>
        <w:t>r</w:t>
      </w:r>
      <w:r w:rsidRPr="00D53309">
        <w:rPr>
          <w:sz w:val="28"/>
          <w:szCs w:val="28"/>
        </w:rPr>
        <w:t>ed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z w:val="28"/>
          <w:szCs w:val="28"/>
        </w:rPr>
        <w:t>f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 xml:space="preserve">r </w:t>
      </w:r>
      <w:r w:rsidRPr="00D53309">
        <w:rPr>
          <w:spacing w:val="-1"/>
          <w:sz w:val="28"/>
          <w:szCs w:val="28"/>
        </w:rPr>
        <w:t>$2</w:t>
      </w:r>
      <w:r w:rsidRPr="00D53309">
        <w:rPr>
          <w:spacing w:val="1"/>
          <w:sz w:val="28"/>
          <w:szCs w:val="28"/>
        </w:rPr>
        <w:t>0</w:t>
      </w:r>
      <w:r w:rsidRPr="00D53309">
        <w:rPr>
          <w:spacing w:val="-1"/>
          <w:sz w:val="28"/>
          <w:szCs w:val="28"/>
        </w:rPr>
        <w:t>0</w:t>
      </w:r>
      <w:r w:rsidRPr="00D53309">
        <w:rPr>
          <w:sz w:val="28"/>
          <w:szCs w:val="28"/>
        </w:rPr>
        <w:t>0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>a</w:t>
      </w:r>
      <w:r w:rsidRPr="00D53309">
        <w:rPr>
          <w:spacing w:val="-2"/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>,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$</w:t>
      </w:r>
      <w:r w:rsidRPr="00D53309">
        <w:rPr>
          <w:spacing w:val="-1"/>
          <w:sz w:val="28"/>
          <w:szCs w:val="28"/>
        </w:rPr>
        <w:t>2</w:t>
      </w:r>
      <w:r w:rsidRPr="00D53309">
        <w:rPr>
          <w:spacing w:val="1"/>
          <w:sz w:val="28"/>
          <w:szCs w:val="28"/>
        </w:rPr>
        <w:t>0</w:t>
      </w:r>
      <w:r w:rsidRPr="00D53309">
        <w:rPr>
          <w:spacing w:val="-1"/>
          <w:sz w:val="28"/>
          <w:szCs w:val="28"/>
        </w:rPr>
        <w:t>0</w:t>
      </w:r>
      <w:r w:rsidRPr="00D53309">
        <w:rPr>
          <w:sz w:val="28"/>
          <w:szCs w:val="28"/>
        </w:rPr>
        <w:t>0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a</w:t>
      </w:r>
      <w:r w:rsidRPr="00D53309">
        <w:rPr>
          <w:spacing w:val="-2"/>
          <w:sz w:val="28"/>
          <w:szCs w:val="28"/>
        </w:rPr>
        <w:t>f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 xml:space="preserve">er </w:t>
      </w:r>
      <w:r w:rsidRPr="00D53309">
        <w:rPr>
          <w:spacing w:val="1"/>
          <w:sz w:val="28"/>
          <w:szCs w:val="28"/>
        </w:rPr>
        <w:t>y</w:t>
      </w:r>
      <w:r w:rsidRPr="00D53309">
        <w:rPr>
          <w:sz w:val="28"/>
          <w:szCs w:val="28"/>
        </w:rPr>
        <w:t>ear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z w:val="28"/>
          <w:szCs w:val="28"/>
        </w:rPr>
        <w:t>1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d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$</w:t>
      </w:r>
      <w:r w:rsidRPr="00D53309">
        <w:rPr>
          <w:spacing w:val="-1"/>
          <w:sz w:val="28"/>
          <w:szCs w:val="28"/>
        </w:rPr>
        <w:t>40</w:t>
      </w:r>
      <w:r w:rsidRPr="00D53309">
        <w:rPr>
          <w:spacing w:val="1"/>
          <w:sz w:val="28"/>
          <w:szCs w:val="28"/>
        </w:rPr>
        <w:t>0</w:t>
      </w:r>
      <w:r w:rsidRPr="00D53309">
        <w:rPr>
          <w:sz w:val="28"/>
          <w:szCs w:val="28"/>
        </w:rPr>
        <w:t>0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y</w:t>
      </w:r>
      <w:r w:rsidRPr="00D53309">
        <w:rPr>
          <w:sz w:val="28"/>
          <w:szCs w:val="28"/>
        </w:rPr>
        <w:t xml:space="preserve">ear </w:t>
      </w:r>
      <w:r w:rsidRPr="00D53309">
        <w:rPr>
          <w:spacing w:val="1"/>
          <w:sz w:val="28"/>
          <w:szCs w:val="28"/>
        </w:rPr>
        <w:t>3</w:t>
      </w:r>
      <w:r w:rsidRPr="00D53309">
        <w:rPr>
          <w:sz w:val="28"/>
          <w:szCs w:val="28"/>
        </w:rPr>
        <w:t>.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i/>
          <w:spacing w:val="-1"/>
          <w:sz w:val="28"/>
          <w:szCs w:val="28"/>
        </w:rPr>
        <w:t>Wi</w:t>
      </w:r>
      <w:r w:rsidRPr="00D53309">
        <w:rPr>
          <w:i/>
          <w:spacing w:val="1"/>
          <w:sz w:val="28"/>
          <w:szCs w:val="28"/>
        </w:rPr>
        <w:t>t</w:t>
      </w:r>
      <w:r w:rsidRPr="00D53309">
        <w:rPr>
          <w:i/>
          <w:sz w:val="28"/>
          <w:szCs w:val="28"/>
        </w:rPr>
        <w:t>h</w:t>
      </w:r>
      <w:r w:rsidRPr="00D53309">
        <w:rPr>
          <w:i/>
          <w:spacing w:val="-2"/>
          <w:sz w:val="28"/>
          <w:szCs w:val="28"/>
        </w:rPr>
        <w:t xml:space="preserve"> </w:t>
      </w:r>
      <w:r w:rsidRPr="00D53309">
        <w:rPr>
          <w:i/>
          <w:sz w:val="28"/>
          <w:szCs w:val="28"/>
        </w:rPr>
        <w:t xml:space="preserve">a </w:t>
      </w:r>
      <w:r w:rsidRPr="00D53309">
        <w:rPr>
          <w:i/>
          <w:spacing w:val="-1"/>
          <w:sz w:val="28"/>
          <w:szCs w:val="28"/>
        </w:rPr>
        <w:t>M</w:t>
      </w:r>
      <w:r w:rsidRPr="00D53309">
        <w:rPr>
          <w:i/>
          <w:sz w:val="28"/>
          <w:szCs w:val="28"/>
        </w:rPr>
        <w:t>C</w:t>
      </w:r>
      <w:r w:rsidRPr="00D53309">
        <w:rPr>
          <w:i/>
          <w:spacing w:val="-2"/>
          <w:sz w:val="28"/>
          <w:szCs w:val="28"/>
        </w:rPr>
        <w:t>J</w:t>
      </w:r>
      <w:r w:rsidRPr="00D53309">
        <w:rPr>
          <w:i/>
          <w:sz w:val="28"/>
          <w:szCs w:val="28"/>
        </w:rPr>
        <w:t>A</w:t>
      </w:r>
      <w:r w:rsidR="000575F9" w:rsidRPr="00D53309">
        <w:rPr>
          <w:i/>
          <w:spacing w:val="1"/>
          <w:sz w:val="28"/>
          <w:szCs w:val="28"/>
        </w:rPr>
        <w:t xml:space="preserve"> </w:t>
      </w:r>
      <w:r w:rsidRPr="00D53309">
        <w:rPr>
          <w:i/>
          <w:spacing w:val="-1"/>
          <w:sz w:val="28"/>
          <w:szCs w:val="28"/>
        </w:rPr>
        <w:t>b</w:t>
      </w:r>
      <w:r w:rsidRPr="00D53309">
        <w:rPr>
          <w:i/>
          <w:spacing w:val="1"/>
          <w:sz w:val="28"/>
          <w:szCs w:val="28"/>
        </w:rPr>
        <w:t>u</w:t>
      </w:r>
      <w:r w:rsidRPr="00D53309">
        <w:rPr>
          <w:i/>
          <w:spacing w:val="-2"/>
          <w:sz w:val="28"/>
          <w:szCs w:val="28"/>
        </w:rPr>
        <w:t>y</w:t>
      </w:r>
      <w:r w:rsidRPr="00D53309">
        <w:rPr>
          <w:i/>
          <w:spacing w:val="1"/>
          <w:sz w:val="28"/>
          <w:szCs w:val="28"/>
        </w:rPr>
        <w:t>o</w:t>
      </w:r>
      <w:r w:rsidRPr="00D53309">
        <w:rPr>
          <w:i/>
          <w:spacing w:val="-1"/>
          <w:sz w:val="28"/>
          <w:szCs w:val="28"/>
        </w:rPr>
        <w:t>u</w:t>
      </w:r>
      <w:r w:rsidRPr="00D53309">
        <w:rPr>
          <w:i/>
          <w:spacing w:val="1"/>
          <w:sz w:val="28"/>
          <w:szCs w:val="28"/>
        </w:rPr>
        <w:t>t</w:t>
      </w:r>
      <w:r w:rsidRPr="00D53309">
        <w:rPr>
          <w:i/>
          <w:sz w:val="28"/>
          <w:szCs w:val="28"/>
        </w:rPr>
        <w:t>,</w:t>
      </w:r>
      <w:r w:rsidRPr="00D53309">
        <w:rPr>
          <w:i/>
          <w:spacing w:val="-1"/>
          <w:sz w:val="28"/>
          <w:szCs w:val="28"/>
        </w:rPr>
        <w:t xml:space="preserve"> </w:t>
      </w:r>
      <w:r w:rsidR="000575F9" w:rsidRPr="00D53309">
        <w:rPr>
          <w:spacing w:val="-1"/>
          <w:sz w:val="28"/>
          <w:szCs w:val="28"/>
        </w:rPr>
        <w:t>full time certified officers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 xml:space="preserve">are 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l</w:t>
      </w:r>
      <w:r w:rsidRPr="00D53309">
        <w:rPr>
          <w:spacing w:val="-1"/>
          <w:sz w:val="28"/>
          <w:szCs w:val="28"/>
        </w:rPr>
        <w:t>i</w:t>
      </w:r>
      <w:r w:rsidRPr="00D53309">
        <w:rPr>
          <w:spacing w:val="1"/>
          <w:sz w:val="28"/>
          <w:szCs w:val="28"/>
        </w:rPr>
        <w:t>g</w:t>
      </w:r>
      <w:r w:rsidRPr="00D53309">
        <w:rPr>
          <w:spacing w:val="-1"/>
          <w:sz w:val="28"/>
          <w:szCs w:val="28"/>
        </w:rPr>
        <w:t>ib</w:t>
      </w:r>
      <w:r w:rsidRPr="00D53309">
        <w:rPr>
          <w:spacing w:val="1"/>
          <w:sz w:val="28"/>
          <w:szCs w:val="28"/>
        </w:rPr>
        <w:t>l</w:t>
      </w:r>
      <w:r w:rsidRPr="00D53309">
        <w:rPr>
          <w:sz w:val="28"/>
          <w:szCs w:val="28"/>
        </w:rPr>
        <w:t xml:space="preserve">e </w:t>
      </w:r>
      <w:r w:rsidRPr="00D53309">
        <w:rPr>
          <w:spacing w:val="-2"/>
          <w:sz w:val="28"/>
          <w:szCs w:val="28"/>
        </w:rPr>
        <w:t>f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 xml:space="preserve">r a 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al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b</w:t>
      </w:r>
      <w:r w:rsidRPr="00D53309">
        <w:rPr>
          <w:spacing w:val="-1"/>
          <w:sz w:val="28"/>
          <w:szCs w:val="28"/>
        </w:rPr>
        <w:t>on</w:t>
      </w:r>
      <w:r w:rsidRPr="00D53309">
        <w:rPr>
          <w:spacing w:val="1"/>
          <w:sz w:val="28"/>
          <w:szCs w:val="28"/>
        </w:rPr>
        <w:t>u</w:t>
      </w:r>
      <w:r w:rsidRPr="00D53309">
        <w:rPr>
          <w:sz w:val="28"/>
          <w:szCs w:val="28"/>
        </w:rPr>
        <w:t>s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 xml:space="preserve">f </w:t>
      </w:r>
      <w:r w:rsidRPr="00D53309">
        <w:rPr>
          <w:spacing w:val="-1"/>
          <w:sz w:val="28"/>
          <w:szCs w:val="28"/>
        </w:rPr>
        <w:t>u</w:t>
      </w:r>
      <w:r w:rsidRPr="00D53309">
        <w:rPr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o</w:t>
      </w:r>
    </w:p>
    <w:p w14:paraId="2220C7FA" w14:textId="5D664874" w:rsidR="001540D1" w:rsidRPr="00D53309" w:rsidRDefault="000979DB">
      <w:pPr>
        <w:spacing w:before="1" w:line="237" w:lineRule="auto"/>
        <w:ind w:left="117" w:right="120" w:hanging="1"/>
        <w:jc w:val="center"/>
        <w:rPr>
          <w:sz w:val="28"/>
          <w:szCs w:val="28"/>
        </w:rPr>
      </w:pPr>
      <w:r w:rsidRPr="00D53309">
        <w:rPr>
          <w:spacing w:val="1"/>
          <w:sz w:val="28"/>
          <w:szCs w:val="28"/>
        </w:rPr>
        <w:t>$</w:t>
      </w:r>
      <w:r w:rsidRPr="00D53309">
        <w:rPr>
          <w:spacing w:val="-1"/>
          <w:sz w:val="28"/>
          <w:szCs w:val="28"/>
        </w:rPr>
        <w:t>40</w:t>
      </w:r>
      <w:r w:rsidRPr="00D53309">
        <w:rPr>
          <w:spacing w:val="1"/>
          <w:sz w:val="28"/>
          <w:szCs w:val="28"/>
        </w:rPr>
        <w:t>0</w:t>
      </w:r>
      <w:r w:rsidRPr="00D53309">
        <w:rPr>
          <w:sz w:val="28"/>
          <w:szCs w:val="28"/>
        </w:rPr>
        <w:t>0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f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r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ff</w:t>
      </w:r>
      <w:r w:rsidRPr="00D53309">
        <w:rPr>
          <w:spacing w:val="-1"/>
          <w:sz w:val="28"/>
          <w:szCs w:val="28"/>
        </w:rPr>
        <w:t>i</w:t>
      </w:r>
      <w:r w:rsidRPr="00D53309">
        <w:rPr>
          <w:sz w:val="28"/>
          <w:szCs w:val="28"/>
        </w:rPr>
        <w:t>ce</w:t>
      </w:r>
      <w:r w:rsidRPr="00D53309">
        <w:rPr>
          <w:spacing w:val="-2"/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>,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i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red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f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 xml:space="preserve">r </w:t>
      </w:r>
      <w:r w:rsidRPr="00D53309">
        <w:rPr>
          <w:spacing w:val="-1"/>
          <w:sz w:val="28"/>
          <w:szCs w:val="28"/>
        </w:rPr>
        <w:t>$1</w:t>
      </w:r>
      <w:r w:rsidRPr="00D53309">
        <w:rPr>
          <w:spacing w:val="1"/>
          <w:sz w:val="28"/>
          <w:szCs w:val="28"/>
        </w:rPr>
        <w:t>0</w:t>
      </w:r>
      <w:r w:rsidRPr="00D53309">
        <w:rPr>
          <w:spacing w:val="-1"/>
          <w:sz w:val="28"/>
          <w:szCs w:val="28"/>
        </w:rPr>
        <w:t>0</w:t>
      </w:r>
      <w:r w:rsidRPr="00D53309">
        <w:rPr>
          <w:sz w:val="28"/>
          <w:szCs w:val="28"/>
        </w:rPr>
        <w:t>0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>a</w:t>
      </w:r>
      <w:r w:rsidRPr="00D53309">
        <w:rPr>
          <w:spacing w:val="-2"/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>,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$</w:t>
      </w:r>
      <w:r w:rsidRPr="00D53309">
        <w:rPr>
          <w:spacing w:val="-1"/>
          <w:sz w:val="28"/>
          <w:szCs w:val="28"/>
        </w:rPr>
        <w:t>1</w:t>
      </w:r>
      <w:r w:rsidRPr="00D53309">
        <w:rPr>
          <w:spacing w:val="1"/>
          <w:sz w:val="28"/>
          <w:szCs w:val="28"/>
        </w:rPr>
        <w:t>0</w:t>
      </w:r>
      <w:r w:rsidRPr="00D53309">
        <w:rPr>
          <w:spacing w:val="-1"/>
          <w:sz w:val="28"/>
          <w:szCs w:val="28"/>
        </w:rPr>
        <w:t>0</w:t>
      </w:r>
      <w:r w:rsidRPr="00D53309">
        <w:rPr>
          <w:sz w:val="28"/>
          <w:szCs w:val="28"/>
        </w:rPr>
        <w:t>0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y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ar 1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d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$</w:t>
      </w:r>
      <w:r w:rsidRPr="00D53309">
        <w:rPr>
          <w:spacing w:val="-1"/>
          <w:sz w:val="28"/>
          <w:szCs w:val="28"/>
        </w:rPr>
        <w:t>20</w:t>
      </w:r>
      <w:r w:rsidRPr="00D53309">
        <w:rPr>
          <w:spacing w:val="1"/>
          <w:sz w:val="28"/>
          <w:szCs w:val="28"/>
        </w:rPr>
        <w:t>0</w:t>
      </w:r>
      <w:r w:rsidRPr="00D53309">
        <w:rPr>
          <w:sz w:val="28"/>
          <w:szCs w:val="28"/>
        </w:rPr>
        <w:t>0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y</w:t>
      </w:r>
      <w:r w:rsidRPr="00D53309">
        <w:rPr>
          <w:sz w:val="28"/>
          <w:szCs w:val="28"/>
        </w:rPr>
        <w:t xml:space="preserve">ear </w:t>
      </w:r>
      <w:r w:rsidRPr="00D53309">
        <w:rPr>
          <w:spacing w:val="1"/>
          <w:sz w:val="28"/>
          <w:szCs w:val="28"/>
        </w:rPr>
        <w:t>3</w:t>
      </w:r>
      <w:r w:rsidRPr="00D53309">
        <w:rPr>
          <w:sz w:val="28"/>
          <w:szCs w:val="28"/>
        </w:rPr>
        <w:t>.</w:t>
      </w:r>
      <w:r w:rsidRPr="00D53309">
        <w:rPr>
          <w:spacing w:val="-8"/>
          <w:sz w:val="28"/>
          <w:szCs w:val="28"/>
        </w:rPr>
        <w:t xml:space="preserve"> </w:t>
      </w:r>
      <w:r w:rsidRPr="00D53309">
        <w:rPr>
          <w:sz w:val="28"/>
          <w:szCs w:val="28"/>
        </w:rPr>
        <w:t>S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l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ct</w:t>
      </w:r>
      <w:r w:rsidRPr="00D53309">
        <w:rPr>
          <w:spacing w:val="1"/>
          <w:sz w:val="28"/>
          <w:szCs w:val="28"/>
        </w:rPr>
        <w:t xml:space="preserve"> </w:t>
      </w:r>
      <w:r w:rsidR="000575F9" w:rsidRPr="00D53309">
        <w:rPr>
          <w:spacing w:val="1"/>
          <w:sz w:val="28"/>
          <w:szCs w:val="28"/>
        </w:rPr>
        <w:t xml:space="preserve">part time certified 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1"/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>l</w:t>
      </w:r>
      <w:r w:rsidRPr="00D53309">
        <w:rPr>
          <w:spacing w:val="-1"/>
          <w:sz w:val="28"/>
          <w:szCs w:val="28"/>
        </w:rPr>
        <w:t>i</w:t>
      </w:r>
      <w:r w:rsidRPr="00D53309">
        <w:rPr>
          <w:sz w:val="28"/>
          <w:szCs w:val="28"/>
        </w:rPr>
        <w:t>c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n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m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 xml:space="preserve">y </w:t>
      </w:r>
      <w:r w:rsidRPr="00D53309">
        <w:rPr>
          <w:spacing w:val="1"/>
          <w:sz w:val="28"/>
          <w:szCs w:val="28"/>
        </w:rPr>
        <w:t>b</w:t>
      </w:r>
      <w:r w:rsidRPr="00D53309">
        <w:rPr>
          <w:sz w:val="28"/>
          <w:szCs w:val="28"/>
        </w:rPr>
        <w:t>e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1"/>
          <w:sz w:val="28"/>
          <w:szCs w:val="28"/>
        </w:rPr>
        <w:t>p</w:t>
      </w:r>
      <w:r w:rsidRPr="00D53309">
        <w:rPr>
          <w:sz w:val="28"/>
          <w:szCs w:val="28"/>
        </w:rPr>
        <w:t>r</w:t>
      </w:r>
      <w:r w:rsidRPr="00D53309">
        <w:rPr>
          <w:spacing w:val="-1"/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>v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d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f</w:t>
      </w:r>
      <w:r w:rsidRPr="00D53309">
        <w:rPr>
          <w:spacing w:val="-1"/>
          <w:sz w:val="28"/>
          <w:szCs w:val="28"/>
        </w:rPr>
        <w:t>o</w:t>
      </w:r>
      <w:r w:rsidRPr="00D53309">
        <w:rPr>
          <w:sz w:val="28"/>
          <w:szCs w:val="28"/>
        </w:rPr>
        <w:t xml:space="preserve">r a </w:t>
      </w:r>
      <w:r w:rsidRPr="00D53309">
        <w:rPr>
          <w:spacing w:val="-1"/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g</w:t>
      </w:r>
      <w:r w:rsidRPr="00D53309">
        <w:rPr>
          <w:sz w:val="28"/>
          <w:szCs w:val="28"/>
        </w:rPr>
        <w:t>n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o</w:t>
      </w:r>
      <w:r w:rsidRPr="00D53309">
        <w:rPr>
          <w:sz w:val="28"/>
          <w:szCs w:val="28"/>
        </w:rPr>
        <w:t xml:space="preserve">n </w:t>
      </w:r>
      <w:r w:rsidRPr="00D53309">
        <w:rPr>
          <w:spacing w:val="-1"/>
          <w:sz w:val="28"/>
          <w:szCs w:val="28"/>
        </w:rPr>
        <w:t>b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nu</w:t>
      </w:r>
      <w:r w:rsidRPr="00D53309">
        <w:rPr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 xml:space="preserve"> </w:t>
      </w:r>
      <w:r w:rsidR="000575F9" w:rsidRPr="00D53309">
        <w:rPr>
          <w:sz w:val="28"/>
          <w:szCs w:val="28"/>
        </w:rPr>
        <w:t>of</w:t>
      </w:r>
      <w:r w:rsidRPr="00D53309">
        <w:rPr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u</w:t>
      </w:r>
      <w:r w:rsidRPr="00D53309">
        <w:rPr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$20</w:t>
      </w:r>
      <w:r w:rsidRPr="00D53309">
        <w:rPr>
          <w:spacing w:val="1"/>
          <w:sz w:val="28"/>
          <w:szCs w:val="28"/>
        </w:rPr>
        <w:t>0</w:t>
      </w:r>
      <w:r w:rsidRPr="00D53309">
        <w:rPr>
          <w:sz w:val="28"/>
          <w:szCs w:val="28"/>
        </w:rPr>
        <w:t>0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b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s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d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o</w:t>
      </w:r>
      <w:r w:rsidRPr="00D53309">
        <w:rPr>
          <w:sz w:val="28"/>
          <w:szCs w:val="28"/>
        </w:rPr>
        <w:t>n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x</w:t>
      </w:r>
      <w:r w:rsidRPr="00D53309">
        <w:rPr>
          <w:spacing w:val="1"/>
          <w:sz w:val="28"/>
          <w:szCs w:val="28"/>
        </w:rPr>
        <w:t>p</w:t>
      </w:r>
      <w:r w:rsidRPr="00D53309">
        <w:rPr>
          <w:sz w:val="28"/>
          <w:szCs w:val="28"/>
        </w:rPr>
        <w:t>e</w:t>
      </w:r>
      <w:r w:rsidRPr="00D53309">
        <w:rPr>
          <w:spacing w:val="-2"/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ce a</w:t>
      </w:r>
      <w:r w:rsidRPr="00D53309">
        <w:rPr>
          <w:spacing w:val="-1"/>
          <w:sz w:val="28"/>
          <w:szCs w:val="28"/>
        </w:rPr>
        <w:t>n</w:t>
      </w:r>
      <w:r w:rsidRPr="00D53309">
        <w:rPr>
          <w:spacing w:val="1"/>
          <w:sz w:val="28"/>
          <w:szCs w:val="28"/>
        </w:rPr>
        <w:t>d</w:t>
      </w:r>
      <w:r w:rsidRPr="00D53309">
        <w:rPr>
          <w:spacing w:val="-1"/>
          <w:sz w:val="28"/>
          <w:szCs w:val="28"/>
        </w:rPr>
        <w:t>/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r e</w:t>
      </w:r>
      <w:r w:rsidRPr="00D53309">
        <w:rPr>
          <w:spacing w:val="-1"/>
          <w:sz w:val="28"/>
          <w:szCs w:val="28"/>
        </w:rPr>
        <w:t>d</w:t>
      </w:r>
      <w:r w:rsidRPr="00D53309">
        <w:rPr>
          <w:spacing w:val="1"/>
          <w:sz w:val="28"/>
          <w:szCs w:val="28"/>
        </w:rPr>
        <w:t>u</w:t>
      </w:r>
      <w:r w:rsidRPr="00D53309">
        <w:rPr>
          <w:sz w:val="28"/>
          <w:szCs w:val="28"/>
        </w:rPr>
        <w:t>c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i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n</w:t>
      </w:r>
      <w:r w:rsidRPr="00D53309">
        <w:rPr>
          <w:rFonts w:eastAsia="Calibri"/>
          <w:sz w:val="28"/>
          <w:szCs w:val="28"/>
        </w:rPr>
        <w:t>.</w:t>
      </w:r>
      <w:r w:rsidRPr="00D53309">
        <w:rPr>
          <w:spacing w:val="-6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O</w:t>
      </w:r>
      <w:r w:rsidRPr="00D53309">
        <w:rPr>
          <w:sz w:val="28"/>
          <w:szCs w:val="28"/>
        </w:rPr>
        <w:t>ff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2"/>
          <w:sz w:val="28"/>
          <w:szCs w:val="28"/>
        </w:rPr>
        <w:t>c</w:t>
      </w:r>
      <w:r w:rsidRPr="00D53309">
        <w:rPr>
          <w:sz w:val="28"/>
          <w:szCs w:val="28"/>
        </w:rPr>
        <w:t>ers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w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h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xp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ce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z w:val="28"/>
          <w:szCs w:val="28"/>
        </w:rPr>
        <w:t>may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b</w:t>
      </w:r>
      <w:r w:rsidRPr="00D53309">
        <w:rPr>
          <w:sz w:val="28"/>
          <w:szCs w:val="28"/>
        </w:rPr>
        <w:t xml:space="preserve">e 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ffe</w:t>
      </w:r>
      <w:r w:rsidRPr="00D53309">
        <w:rPr>
          <w:spacing w:val="-2"/>
          <w:sz w:val="28"/>
          <w:szCs w:val="28"/>
        </w:rPr>
        <w:t>r</w:t>
      </w:r>
      <w:r w:rsidRPr="00D53309">
        <w:rPr>
          <w:sz w:val="28"/>
          <w:szCs w:val="28"/>
        </w:rPr>
        <w:t>ed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l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er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l</w:t>
      </w:r>
      <w:r w:rsidRPr="00D53309">
        <w:rPr>
          <w:spacing w:val="1"/>
          <w:sz w:val="28"/>
          <w:szCs w:val="28"/>
        </w:rPr>
        <w:t xml:space="preserve"> t</w:t>
      </w:r>
      <w:r w:rsidRPr="00D53309">
        <w:rPr>
          <w:sz w:val="28"/>
          <w:szCs w:val="28"/>
        </w:rPr>
        <w:t>r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ns</w:t>
      </w:r>
      <w:r w:rsidRPr="00D53309">
        <w:rPr>
          <w:sz w:val="28"/>
          <w:szCs w:val="28"/>
        </w:rPr>
        <w:t>fers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h</w:t>
      </w:r>
      <w:r w:rsidRPr="00D53309">
        <w:rPr>
          <w:sz w:val="28"/>
          <w:szCs w:val="28"/>
        </w:rPr>
        <w:t xml:space="preserve">e 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hi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f’s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d</w:t>
      </w:r>
      <w:r w:rsidRPr="00D53309">
        <w:rPr>
          <w:spacing w:val="-1"/>
          <w:sz w:val="28"/>
          <w:szCs w:val="28"/>
        </w:rPr>
        <w:t>is</w:t>
      </w:r>
      <w:r w:rsidRPr="00D53309">
        <w:rPr>
          <w:sz w:val="28"/>
          <w:szCs w:val="28"/>
        </w:rPr>
        <w:t>cre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.</w:t>
      </w:r>
    </w:p>
    <w:p w14:paraId="5EA497B0" w14:textId="77777777" w:rsidR="001540D1" w:rsidRPr="00D53309" w:rsidRDefault="001540D1">
      <w:pPr>
        <w:spacing w:before="5" w:line="180" w:lineRule="exact"/>
        <w:rPr>
          <w:sz w:val="28"/>
          <w:szCs w:val="28"/>
        </w:rPr>
      </w:pPr>
    </w:p>
    <w:p w14:paraId="6B5C1AEB" w14:textId="77777777" w:rsidR="001540D1" w:rsidRPr="00D53309" w:rsidRDefault="000979DB">
      <w:pPr>
        <w:ind w:left="136" w:right="138"/>
        <w:jc w:val="center"/>
        <w:rPr>
          <w:sz w:val="28"/>
          <w:szCs w:val="28"/>
        </w:rPr>
      </w:pP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>o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b</w:t>
      </w:r>
      <w:r w:rsidRPr="00D53309">
        <w:rPr>
          <w:sz w:val="28"/>
          <w:szCs w:val="28"/>
        </w:rPr>
        <w:t xml:space="preserve">e 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ns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d</w:t>
      </w:r>
      <w:r w:rsidRPr="00D53309">
        <w:rPr>
          <w:sz w:val="28"/>
          <w:szCs w:val="28"/>
        </w:rPr>
        <w:t>er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d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f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r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h</w:t>
      </w:r>
      <w:r w:rsidRPr="00D53309">
        <w:rPr>
          <w:spacing w:val="1"/>
          <w:sz w:val="28"/>
          <w:szCs w:val="28"/>
        </w:rPr>
        <w:t>i</w:t>
      </w:r>
      <w:r w:rsidRPr="00D53309">
        <w:rPr>
          <w:sz w:val="28"/>
          <w:szCs w:val="28"/>
        </w:rPr>
        <w:t>s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>u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s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n</w:t>
      </w:r>
      <w:r w:rsidRPr="00D53309">
        <w:rPr>
          <w:spacing w:val="1"/>
          <w:sz w:val="28"/>
          <w:szCs w:val="28"/>
        </w:rPr>
        <w:t>d</w:t>
      </w:r>
      <w:r w:rsidRPr="00D53309">
        <w:rPr>
          <w:spacing w:val="-1"/>
          <w:sz w:val="28"/>
          <w:szCs w:val="28"/>
        </w:rPr>
        <w:t>in</w:t>
      </w:r>
      <w:r w:rsidRPr="00D53309">
        <w:rPr>
          <w:sz w:val="28"/>
          <w:szCs w:val="28"/>
        </w:rPr>
        <w:t>g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op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1"/>
          <w:sz w:val="28"/>
          <w:szCs w:val="28"/>
        </w:rPr>
        <w:t>o</w:t>
      </w:r>
      <w:r w:rsidRPr="00D53309">
        <w:rPr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un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y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1"/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>l</w:t>
      </w:r>
      <w:r w:rsidRPr="00D53309">
        <w:rPr>
          <w:spacing w:val="-1"/>
          <w:sz w:val="28"/>
          <w:szCs w:val="28"/>
        </w:rPr>
        <w:t>i</w:t>
      </w:r>
      <w:r w:rsidRPr="00D53309">
        <w:rPr>
          <w:sz w:val="28"/>
          <w:szCs w:val="28"/>
        </w:rPr>
        <w:t>c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n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m</w:t>
      </w:r>
      <w:r w:rsidRPr="00D53309">
        <w:rPr>
          <w:spacing w:val="-1"/>
          <w:sz w:val="28"/>
          <w:szCs w:val="28"/>
        </w:rPr>
        <w:t>u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b</w:t>
      </w:r>
      <w:r w:rsidRPr="00D53309">
        <w:rPr>
          <w:sz w:val="28"/>
          <w:szCs w:val="28"/>
        </w:rPr>
        <w:t xml:space="preserve">e 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l</w:t>
      </w:r>
      <w:r w:rsidRPr="00D53309">
        <w:rPr>
          <w:sz w:val="28"/>
          <w:szCs w:val="28"/>
        </w:rPr>
        <w:t>e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s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2</w:t>
      </w:r>
      <w:r w:rsidRPr="00D53309">
        <w:rPr>
          <w:sz w:val="28"/>
          <w:szCs w:val="28"/>
        </w:rPr>
        <w:t>1</w:t>
      </w:r>
      <w:r w:rsidRPr="00D53309">
        <w:rPr>
          <w:spacing w:val="1"/>
          <w:sz w:val="28"/>
          <w:szCs w:val="28"/>
        </w:rPr>
        <w:t xml:space="preserve"> y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ars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f a</w:t>
      </w:r>
      <w:r w:rsidRPr="00D53309">
        <w:rPr>
          <w:spacing w:val="-1"/>
          <w:sz w:val="28"/>
          <w:szCs w:val="28"/>
        </w:rPr>
        <w:t>g</w:t>
      </w:r>
      <w:r w:rsidRPr="00D53309">
        <w:rPr>
          <w:sz w:val="28"/>
          <w:szCs w:val="28"/>
        </w:rPr>
        <w:t xml:space="preserve">e 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r</w:t>
      </w:r>
    </w:p>
    <w:p w14:paraId="47819D5C" w14:textId="77777777" w:rsidR="001540D1" w:rsidRPr="00D53309" w:rsidRDefault="000979DB">
      <w:pPr>
        <w:spacing w:before="6" w:line="320" w:lineRule="exact"/>
        <w:ind w:left="186" w:right="187" w:firstLine="1"/>
        <w:jc w:val="center"/>
        <w:rPr>
          <w:sz w:val="28"/>
          <w:szCs w:val="28"/>
        </w:rPr>
      </w:pPr>
      <w:r w:rsidRPr="00D53309">
        <w:rPr>
          <w:spacing w:val="1"/>
          <w:sz w:val="28"/>
          <w:szCs w:val="28"/>
        </w:rPr>
        <w:t>2</w:t>
      </w:r>
      <w:r w:rsidRPr="00D53309">
        <w:rPr>
          <w:sz w:val="28"/>
          <w:szCs w:val="28"/>
        </w:rPr>
        <w:t>0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y</w:t>
      </w:r>
      <w:r w:rsidRPr="00D53309">
        <w:rPr>
          <w:sz w:val="28"/>
          <w:szCs w:val="28"/>
        </w:rPr>
        <w:t>ea</w:t>
      </w:r>
      <w:r w:rsidRPr="00D53309">
        <w:rPr>
          <w:spacing w:val="-2"/>
          <w:sz w:val="28"/>
          <w:szCs w:val="28"/>
        </w:rPr>
        <w:t>r</w:t>
      </w:r>
      <w:r w:rsidRPr="00D53309">
        <w:rPr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o</w:t>
      </w:r>
      <w:r w:rsidRPr="00D53309">
        <w:rPr>
          <w:sz w:val="28"/>
          <w:szCs w:val="28"/>
        </w:rPr>
        <w:t>f a</w:t>
      </w:r>
      <w:r w:rsidRPr="00D53309">
        <w:rPr>
          <w:spacing w:val="-1"/>
          <w:sz w:val="28"/>
          <w:szCs w:val="28"/>
        </w:rPr>
        <w:t>g</w:t>
      </w:r>
      <w:r w:rsidRPr="00D53309">
        <w:rPr>
          <w:sz w:val="28"/>
          <w:szCs w:val="28"/>
        </w:rPr>
        <w:t xml:space="preserve">e </w:t>
      </w:r>
      <w:r w:rsidRPr="00D53309">
        <w:rPr>
          <w:spacing w:val="-1"/>
          <w:sz w:val="28"/>
          <w:szCs w:val="28"/>
        </w:rPr>
        <w:t>w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h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6</w:t>
      </w:r>
      <w:r w:rsidRPr="00D53309">
        <w:rPr>
          <w:sz w:val="28"/>
          <w:szCs w:val="28"/>
        </w:rPr>
        <w:t>0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-1"/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>ll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g</w:t>
      </w:r>
      <w:r w:rsidRPr="00D53309">
        <w:rPr>
          <w:sz w:val="28"/>
          <w:szCs w:val="28"/>
        </w:rPr>
        <w:t>e c</w:t>
      </w:r>
      <w:r w:rsidRPr="00D53309">
        <w:rPr>
          <w:spacing w:val="-2"/>
          <w:sz w:val="28"/>
          <w:szCs w:val="28"/>
        </w:rPr>
        <w:t>r</w:t>
      </w:r>
      <w:r w:rsidRPr="00D53309">
        <w:rPr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di</w:t>
      </w:r>
      <w:r w:rsidRPr="00D53309">
        <w:rPr>
          <w:spacing w:val="1"/>
          <w:sz w:val="28"/>
          <w:szCs w:val="28"/>
        </w:rPr>
        <w:t>ts</w:t>
      </w:r>
      <w:r w:rsidRPr="00D53309">
        <w:rPr>
          <w:sz w:val="28"/>
          <w:szCs w:val="28"/>
        </w:rPr>
        <w:t>,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-1"/>
          <w:sz w:val="28"/>
          <w:szCs w:val="28"/>
        </w:rPr>
        <w:t>o</w:t>
      </w:r>
      <w:r w:rsidRPr="00D53309">
        <w:rPr>
          <w:sz w:val="28"/>
          <w:szCs w:val="28"/>
        </w:rPr>
        <w:t>m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1"/>
          <w:sz w:val="28"/>
          <w:szCs w:val="28"/>
        </w:rPr>
        <w:t>l</w:t>
      </w:r>
      <w:r w:rsidRPr="00D53309">
        <w:rPr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ed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1"/>
          <w:sz w:val="28"/>
          <w:szCs w:val="28"/>
        </w:rPr>
        <w:t>h</w:t>
      </w:r>
      <w:r w:rsidRPr="00D53309">
        <w:rPr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>e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z w:val="28"/>
          <w:szCs w:val="28"/>
        </w:rPr>
        <w:t>1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d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z w:val="28"/>
          <w:szCs w:val="28"/>
        </w:rPr>
        <w:t>2</w:t>
      </w:r>
      <w:r w:rsidRPr="00D53309">
        <w:rPr>
          <w:spacing w:val="1"/>
          <w:sz w:val="28"/>
          <w:szCs w:val="28"/>
        </w:rPr>
        <w:t xml:space="preserve"> o</w:t>
      </w:r>
      <w:r w:rsidRPr="00D53309">
        <w:rPr>
          <w:sz w:val="28"/>
          <w:szCs w:val="28"/>
        </w:rPr>
        <w:t>f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h</w:t>
      </w:r>
      <w:r w:rsidRPr="00D53309">
        <w:rPr>
          <w:sz w:val="28"/>
          <w:szCs w:val="28"/>
        </w:rPr>
        <w:t xml:space="preserve">e </w:t>
      </w:r>
      <w:r w:rsidRPr="00D53309">
        <w:rPr>
          <w:spacing w:val="1"/>
          <w:sz w:val="28"/>
          <w:szCs w:val="28"/>
        </w:rPr>
        <w:t>L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>w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En</w:t>
      </w:r>
      <w:r w:rsidRPr="00D53309">
        <w:rPr>
          <w:spacing w:val="-2"/>
          <w:sz w:val="28"/>
          <w:szCs w:val="28"/>
        </w:rPr>
        <w:t>f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r</w:t>
      </w:r>
      <w:r w:rsidRPr="00D53309">
        <w:rPr>
          <w:spacing w:val="-2"/>
          <w:sz w:val="28"/>
          <w:szCs w:val="28"/>
        </w:rPr>
        <w:t>ce</w:t>
      </w:r>
      <w:r w:rsidRPr="00D53309">
        <w:rPr>
          <w:sz w:val="28"/>
          <w:szCs w:val="28"/>
        </w:rPr>
        <w:t>me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Pre- Ser</w:t>
      </w:r>
      <w:r w:rsidRPr="00D53309">
        <w:rPr>
          <w:spacing w:val="-1"/>
          <w:sz w:val="28"/>
          <w:szCs w:val="28"/>
        </w:rPr>
        <w:t>v</w:t>
      </w:r>
      <w:r w:rsidRPr="00D53309">
        <w:rPr>
          <w:spacing w:val="1"/>
          <w:sz w:val="28"/>
          <w:szCs w:val="28"/>
        </w:rPr>
        <w:t>i</w:t>
      </w:r>
      <w:r w:rsidRPr="00D53309">
        <w:rPr>
          <w:sz w:val="28"/>
          <w:szCs w:val="28"/>
        </w:rPr>
        <w:t>ce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>r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n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n</w:t>
      </w:r>
      <w:r w:rsidRPr="00D53309">
        <w:rPr>
          <w:spacing w:val="1"/>
          <w:sz w:val="28"/>
          <w:szCs w:val="28"/>
        </w:rPr>
        <w:t>g</w:t>
      </w:r>
      <w:r w:rsidRPr="00D53309">
        <w:rPr>
          <w:sz w:val="28"/>
          <w:szCs w:val="28"/>
        </w:rPr>
        <w:t>,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d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h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v</w:t>
      </w:r>
      <w:r w:rsidRPr="00D53309">
        <w:rPr>
          <w:sz w:val="28"/>
          <w:szCs w:val="28"/>
        </w:rPr>
        <w:t xml:space="preserve">e 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>s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d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h</w:t>
      </w:r>
      <w:r w:rsidRPr="00D53309">
        <w:rPr>
          <w:sz w:val="28"/>
          <w:szCs w:val="28"/>
        </w:rPr>
        <w:t>e M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-1"/>
          <w:sz w:val="28"/>
          <w:szCs w:val="28"/>
        </w:rPr>
        <w:t>J</w:t>
      </w:r>
      <w:r w:rsidRPr="00D53309">
        <w:rPr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B</w:t>
      </w:r>
      <w:r w:rsidRPr="00D53309">
        <w:rPr>
          <w:spacing w:val="-1"/>
          <w:sz w:val="28"/>
          <w:szCs w:val="28"/>
        </w:rPr>
        <w:t>LE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 xml:space="preserve">P 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nt</w:t>
      </w:r>
      <w:r w:rsidRPr="00D53309">
        <w:rPr>
          <w:spacing w:val="-2"/>
          <w:sz w:val="28"/>
          <w:szCs w:val="28"/>
        </w:rPr>
        <w:t>r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 xml:space="preserve">ce </w:t>
      </w:r>
      <w:r w:rsidRPr="00D53309">
        <w:rPr>
          <w:spacing w:val="1"/>
          <w:sz w:val="28"/>
          <w:szCs w:val="28"/>
        </w:rPr>
        <w:t>l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v</w:t>
      </w:r>
      <w:r w:rsidRPr="00D53309">
        <w:rPr>
          <w:sz w:val="28"/>
          <w:szCs w:val="28"/>
        </w:rPr>
        <w:t>el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>h</w:t>
      </w:r>
      <w:r w:rsidRPr="00D53309">
        <w:rPr>
          <w:spacing w:val="-1"/>
          <w:sz w:val="28"/>
          <w:szCs w:val="28"/>
        </w:rPr>
        <w:t>y</w:t>
      </w:r>
      <w:r w:rsidRPr="00D53309">
        <w:rPr>
          <w:spacing w:val="1"/>
          <w:sz w:val="28"/>
          <w:szCs w:val="28"/>
        </w:rPr>
        <w:t>s</w:t>
      </w:r>
      <w:r w:rsidRPr="00D53309">
        <w:rPr>
          <w:spacing w:val="-1"/>
          <w:sz w:val="28"/>
          <w:szCs w:val="28"/>
        </w:rPr>
        <w:t>i</w:t>
      </w:r>
      <w:r w:rsidRPr="00D53309">
        <w:rPr>
          <w:sz w:val="28"/>
          <w:szCs w:val="28"/>
        </w:rPr>
        <w:t>cal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f</w:t>
      </w:r>
      <w:r w:rsidRPr="00D53309">
        <w:rPr>
          <w:spacing w:val="-1"/>
          <w:sz w:val="28"/>
          <w:szCs w:val="28"/>
        </w:rPr>
        <w:t>i</w:t>
      </w:r>
      <w:r w:rsidRPr="00D53309">
        <w:rPr>
          <w:spacing w:val="1"/>
          <w:sz w:val="28"/>
          <w:szCs w:val="28"/>
        </w:rPr>
        <w:t>tn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s</w:t>
      </w:r>
      <w:r w:rsidRPr="00D53309">
        <w:rPr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 xml:space="preserve"> t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w</w:t>
      </w:r>
      <w:r w:rsidRPr="00D53309">
        <w:rPr>
          <w:spacing w:val="-1"/>
          <w:sz w:val="28"/>
          <w:szCs w:val="28"/>
        </w:rPr>
        <w:t>it</w:t>
      </w:r>
      <w:r w:rsidRPr="00D53309">
        <w:rPr>
          <w:spacing w:val="1"/>
          <w:sz w:val="28"/>
          <w:szCs w:val="28"/>
        </w:rPr>
        <w:t>h</w:t>
      </w:r>
      <w:r w:rsidRPr="00D53309">
        <w:rPr>
          <w:spacing w:val="-1"/>
          <w:sz w:val="28"/>
          <w:szCs w:val="28"/>
        </w:rPr>
        <w:t>i</w:t>
      </w:r>
      <w:r w:rsidRPr="00D53309">
        <w:rPr>
          <w:sz w:val="28"/>
          <w:szCs w:val="28"/>
        </w:rPr>
        <w:t xml:space="preserve">n </w:t>
      </w:r>
      <w:r w:rsidRPr="00D53309">
        <w:rPr>
          <w:spacing w:val="1"/>
          <w:sz w:val="28"/>
          <w:szCs w:val="28"/>
        </w:rPr>
        <w:t>th</w:t>
      </w:r>
      <w:r w:rsidRPr="00D53309">
        <w:rPr>
          <w:sz w:val="28"/>
          <w:szCs w:val="28"/>
        </w:rPr>
        <w:t>e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y</w:t>
      </w:r>
      <w:r w:rsidRPr="00D53309">
        <w:rPr>
          <w:sz w:val="28"/>
          <w:szCs w:val="28"/>
        </w:rPr>
        <w:t>ear.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u</w:t>
      </w:r>
      <w:r w:rsidRPr="00D53309">
        <w:rPr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f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st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 xml:space="preserve">e 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1"/>
          <w:sz w:val="28"/>
          <w:szCs w:val="28"/>
        </w:rPr>
        <w:t>l</w:t>
      </w:r>
      <w:r w:rsidRPr="00D53309">
        <w:rPr>
          <w:spacing w:val="1"/>
          <w:sz w:val="28"/>
          <w:szCs w:val="28"/>
        </w:rPr>
        <w:t>i</w:t>
      </w:r>
      <w:r w:rsidRPr="00D53309">
        <w:rPr>
          <w:sz w:val="28"/>
          <w:szCs w:val="28"/>
        </w:rPr>
        <w:t>c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n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 xml:space="preserve">are 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n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ou</w:t>
      </w:r>
      <w:r w:rsidRPr="00D53309">
        <w:rPr>
          <w:spacing w:val="-2"/>
          <w:sz w:val="28"/>
          <w:szCs w:val="28"/>
        </w:rPr>
        <w:t>r</w:t>
      </w:r>
      <w:r w:rsidRPr="00D53309">
        <w:rPr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g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d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1"/>
          <w:sz w:val="28"/>
          <w:szCs w:val="28"/>
        </w:rPr>
        <w:t>l</w:t>
      </w:r>
      <w:r w:rsidRPr="00D53309">
        <w:rPr>
          <w:spacing w:val="1"/>
          <w:sz w:val="28"/>
          <w:szCs w:val="28"/>
        </w:rPr>
        <w:t>y</w:t>
      </w:r>
      <w:r w:rsidRPr="00D53309">
        <w:rPr>
          <w:sz w:val="28"/>
          <w:szCs w:val="28"/>
        </w:rPr>
        <w:t>.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pacing w:val="-3"/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>l</w:t>
      </w:r>
      <w:r w:rsidRPr="00D53309">
        <w:rPr>
          <w:sz w:val="28"/>
          <w:szCs w:val="28"/>
        </w:rPr>
        <w:t>e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>e c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l</w:t>
      </w:r>
      <w:r w:rsidRPr="00D53309">
        <w:rPr>
          <w:sz w:val="28"/>
          <w:szCs w:val="28"/>
        </w:rPr>
        <w:t>l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M</w:t>
      </w:r>
      <w:r w:rsidRPr="00D53309">
        <w:rPr>
          <w:sz w:val="28"/>
          <w:szCs w:val="28"/>
        </w:rPr>
        <w:t>C</w:t>
      </w:r>
      <w:r w:rsidRPr="00D53309">
        <w:rPr>
          <w:spacing w:val="-1"/>
          <w:sz w:val="28"/>
          <w:szCs w:val="28"/>
        </w:rPr>
        <w:t>J</w:t>
      </w:r>
      <w:r w:rsidRPr="00D53309">
        <w:rPr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at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(</w:t>
      </w:r>
      <w:r w:rsidRPr="00D53309">
        <w:rPr>
          <w:spacing w:val="-1"/>
          <w:sz w:val="28"/>
          <w:szCs w:val="28"/>
        </w:rPr>
        <w:t>2</w:t>
      </w:r>
      <w:r w:rsidRPr="00D53309">
        <w:rPr>
          <w:spacing w:val="1"/>
          <w:sz w:val="28"/>
          <w:szCs w:val="28"/>
        </w:rPr>
        <w:t>07</w:t>
      </w:r>
      <w:r w:rsidRPr="00D53309">
        <w:rPr>
          <w:spacing w:val="-2"/>
          <w:sz w:val="28"/>
          <w:szCs w:val="28"/>
        </w:rPr>
        <w:t>)</w:t>
      </w:r>
      <w:r w:rsidRPr="00D53309">
        <w:rPr>
          <w:sz w:val="28"/>
          <w:szCs w:val="28"/>
        </w:rPr>
        <w:t>-</w:t>
      </w:r>
      <w:r w:rsidRPr="00D53309">
        <w:rPr>
          <w:spacing w:val="-1"/>
          <w:sz w:val="28"/>
          <w:szCs w:val="28"/>
        </w:rPr>
        <w:t>87</w:t>
      </w:r>
      <w:r w:rsidRPr="00D53309">
        <w:rPr>
          <w:spacing w:val="1"/>
          <w:sz w:val="28"/>
          <w:szCs w:val="28"/>
        </w:rPr>
        <w:t>7</w:t>
      </w:r>
      <w:r w:rsidRPr="00D53309">
        <w:rPr>
          <w:sz w:val="28"/>
          <w:szCs w:val="28"/>
        </w:rPr>
        <w:t>-</w:t>
      </w:r>
    </w:p>
    <w:p w14:paraId="527EB327" w14:textId="77777777" w:rsidR="001540D1" w:rsidRPr="00D53309" w:rsidRDefault="000979DB">
      <w:pPr>
        <w:spacing w:line="320" w:lineRule="exact"/>
        <w:ind w:left="145" w:right="149"/>
        <w:jc w:val="center"/>
        <w:rPr>
          <w:sz w:val="28"/>
          <w:szCs w:val="28"/>
        </w:rPr>
      </w:pPr>
      <w:r w:rsidRPr="00D53309">
        <w:rPr>
          <w:spacing w:val="1"/>
          <w:sz w:val="28"/>
          <w:szCs w:val="28"/>
        </w:rPr>
        <w:t>8</w:t>
      </w:r>
      <w:r w:rsidRPr="00D53309">
        <w:rPr>
          <w:spacing w:val="-1"/>
          <w:sz w:val="28"/>
          <w:szCs w:val="28"/>
        </w:rPr>
        <w:t>00</w:t>
      </w:r>
      <w:r w:rsidRPr="00D53309">
        <w:rPr>
          <w:sz w:val="28"/>
          <w:szCs w:val="28"/>
        </w:rPr>
        <w:t>0</w:t>
      </w:r>
      <w:r w:rsidRPr="00D53309">
        <w:rPr>
          <w:spacing w:val="1"/>
          <w:sz w:val="28"/>
          <w:szCs w:val="28"/>
        </w:rPr>
        <w:t xml:space="preserve"> o</w:t>
      </w:r>
      <w:r w:rsidRPr="00D53309">
        <w:rPr>
          <w:sz w:val="28"/>
          <w:szCs w:val="28"/>
        </w:rPr>
        <w:t>r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v</w:t>
      </w:r>
      <w:r w:rsidRPr="00D53309">
        <w:rPr>
          <w:spacing w:val="-1"/>
          <w:sz w:val="28"/>
          <w:szCs w:val="28"/>
        </w:rPr>
        <w:t>is</w:t>
      </w:r>
      <w:r w:rsidRPr="00D53309">
        <w:rPr>
          <w:spacing w:val="1"/>
          <w:sz w:val="28"/>
          <w:szCs w:val="28"/>
        </w:rPr>
        <w:t>i</w:t>
      </w:r>
      <w:r w:rsidRPr="00D53309">
        <w:rPr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th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i</w:t>
      </w:r>
      <w:r w:rsidRPr="00D53309">
        <w:rPr>
          <w:sz w:val="28"/>
          <w:szCs w:val="28"/>
        </w:rPr>
        <w:t>r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w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b</w:t>
      </w:r>
      <w:r w:rsidRPr="00D53309">
        <w:rPr>
          <w:spacing w:val="-1"/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 xml:space="preserve">e </w:t>
      </w:r>
      <w:r w:rsidRPr="00D53309">
        <w:rPr>
          <w:color w:val="0562C1"/>
          <w:spacing w:val="-1"/>
          <w:sz w:val="28"/>
          <w:szCs w:val="28"/>
        </w:rPr>
        <w:t>h</w:t>
      </w:r>
      <w:r w:rsidRPr="00D53309">
        <w:rPr>
          <w:color w:val="0562C1"/>
          <w:spacing w:val="1"/>
          <w:sz w:val="28"/>
          <w:szCs w:val="28"/>
        </w:rPr>
        <w:t>t</w:t>
      </w:r>
      <w:r w:rsidRPr="00D53309">
        <w:rPr>
          <w:color w:val="0562C1"/>
          <w:spacing w:val="-1"/>
          <w:sz w:val="28"/>
          <w:szCs w:val="28"/>
        </w:rPr>
        <w:t>tp</w:t>
      </w:r>
      <w:r w:rsidRPr="00D53309">
        <w:rPr>
          <w:color w:val="0562C1"/>
          <w:spacing w:val="1"/>
          <w:sz w:val="28"/>
          <w:szCs w:val="28"/>
        </w:rPr>
        <w:t>s</w:t>
      </w:r>
      <w:r w:rsidRPr="00D53309">
        <w:rPr>
          <w:color w:val="0562C1"/>
          <w:spacing w:val="-1"/>
          <w:sz w:val="28"/>
          <w:szCs w:val="28"/>
        </w:rPr>
        <w:t>:</w:t>
      </w:r>
      <w:r w:rsidRPr="00D53309">
        <w:rPr>
          <w:color w:val="0562C1"/>
          <w:spacing w:val="1"/>
          <w:sz w:val="28"/>
          <w:szCs w:val="28"/>
        </w:rPr>
        <w:t>/</w:t>
      </w:r>
      <w:hyperlink r:id="rId7">
        <w:r w:rsidRPr="00D53309">
          <w:rPr>
            <w:color w:val="0562C1"/>
            <w:spacing w:val="-1"/>
            <w:sz w:val="28"/>
            <w:szCs w:val="28"/>
          </w:rPr>
          <w:t>/ww</w:t>
        </w:r>
        <w:r w:rsidRPr="00D53309">
          <w:rPr>
            <w:color w:val="0562C1"/>
            <w:spacing w:val="1"/>
            <w:sz w:val="28"/>
            <w:szCs w:val="28"/>
          </w:rPr>
          <w:t>w</w:t>
        </w:r>
        <w:r w:rsidRPr="00D53309">
          <w:rPr>
            <w:color w:val="0562C1"/>
            <w:spacing w:val="-1"/>
            <w:sz w:val="28"/>
            <w:szCs w:val="28"/>
          </w:rPr>
          <w:t>.</w:t>
        </w:r>
        <w:r w:rsidRPr="00D53309">
          <w:rPr>
            <w:color w:val="0562C1"/>
            <w:sz w:val="28"/>
            <w:szCs w:val="28"/>
          </w:rPr>
          <w:t>m</w:t>
        </w:r>
        <w:r w:rsidRPr="00D53309">
          <w:rPr>
            <w:color w:val="0562C1"/>
            <w:spacing w:val="-2"/>
            <w:sz w:val="28"/>
            <w:szCs w:val="28"/>
          </w:rPr>
          <w:t>a</w:t>
        </w:r>
        <w:r w:rsidRPr="00D53309">
          <w:rPr>
            <w:color w:val="0562C1"/>
            <w:spacing w:val="1"/>
            <w:sz w:val="28"/>
            <w:szCs w:val="28"/>
          </w:rPr>
          <w:t>in</w:t>
        </w:r>
        <w:r w:rsidRPr="00D53309">
          <w:rPr>
            <w:color w:val="0562C1"/>
            <w:sz w:val="28"/>
            <w:szCs w:val="28"/>
          </w:rPr>
          <w:t>e</w:t>
        </w:r>
        <w:r w:rsidRPr="00D53309">
          <w:rPr>
            <w:color w:val="0562C1"/>
            <w:spacing w:val="-3"/>
            <w:sz w:val="28"/>
            <w:szCs w:val="28"/>
          </w:rPr>
          <w:t>.</w:t>
        </w:r>
        <w:r w:rsidRPr="00D53309">
          <w:rPr>
            <w:color w:val="0562C1"/>
            <w:spacing w:val="-1"/>
            <w:sz w:val="28"/>
            <w:szCs w:val="28"/>
          </w:rPr>
          <w:t>g</w:t>
        </w:r>
        <w:r w:rsidRPr="00D53309">
          <w:rPr>
            <w:color w:val="0562C1"/>
            <w:spacing w:val="1"/>
            <w:sz w:val="28"/>
            <w:szCs w:val="28"/>
          </w:rPr>
          <w:t>o</w:t>
        </w:r>
        <w:r w:rsidRPr="00D53309">
          <w:rPr>
            <w:color w:val="0562C1"/>
            <w:spacing w:val="-1"/>
            <w:sz w:val="28"/>
            <w:szCs w:val="28"/>
          </w:rPr>
          <w:t>v/</w:t>
        </w:r>
        <w:r w:rsidRPr="00D53309">
          <w:rPr>
            <w:color w:val="0562C1"/>
            <w:spacing w:val="1"/>
            <w:sz w:val="28"/>
            <w:szCs w:val="28"/>
          </w:rPr>
          <w:t>d</w:t>
        </w:r>
        <w:r w:rsidRPr="00D53309">
          <w:rPr>
            <w:color w:val="0562C1"/>
            <w:spacing w:val="-1"/>
            <w:sz w:val="28"/>
            <w:szCs w:val="28"/>
          </w:rPr>
          <w:t>p</w:t>
        </w:r>
        <w:r w:rsidRPr="00D53309">
          <w:rPr>
            <w:color w:val="0562C1"/>
            <w:spacing w:val="1"/>
            <w:sz w:val="28"/>
            <w:szCs w:val="28"/>
          </w:rPr>
          <w:t>s</w:t>
        </w:r>
        <w:r w:rsidRPr="00D53309">
          <w:rPr>
            <w:color w:val="0562C1"/>
            <w:spacing w:val="-1"/>
            <w:sz w:val="28"/>
            <w:szCs w:val="28"/>
          </w:rPr>
          <w:t>/</w:t>
        </w:r>
        <w:r w:rsidRPr="00D53309">
          <w:rPr>
            <w:color w:val="0562C1"/>
            <w:sz w:val="28"/>
            <w:szCs w:val="28"/>
          </w:rPr>
          <w:t>mc</w:t>
        </w:r>
        <w:r w:rsidRPr="00D53309">
          <w:rPr>
            <w:color w:val="0562C1"/>
            <w:spacing w:val="-1"/>
            <w:sz w:val="28"/>
            <w:szCs w:val="28"/>
          </w:rPr>
          <w:t>j</w:t>
        </w:r>
        <w:r w:rsidRPr="00D53309">
          <w:rPr>
            <w:color w:val="0562C1"/>
            <w:sz w:val="28"/>
            <w:szCs w:val="28"/>
          </w:rPr>
          <w:t>a/</w:t>
        </w:r>
      </w:hyperlink>
      <w:r w:rsidRPr="00D53309">
        <w:rPr>
          <w:color w:val="0562C1"/>
          <w:spacing w:val="-2"/>
          <w:sz w:val="28"/>
          <w:szCs w:val="28"/>
        </w:rPr>
        <w:t xml:space="preserve"> </w:t>
      </w:r>
      <w:r w:rsidRPr="00D53309">
        <w:rPr>
          <w:color w:val="000000"/>
          <w:spacing w:val="1"/>
          <w:sz w:val="28"/>
          <w:szCs w:val="28"/>
        </w:rPr>
        <w:t>t</w:t>
      </w:r>
      <w:r w:rsidRPr="00D53309">
        <w:rPr>
          <w:color w:val="000000"/>
          <w:sz w:val="28"/>
          <w:szCs w:val="28"/>
        </w:rPr>
        <w:t>o</w:t>
      </w:r>
      <w:r w:rsidRPr="00D53309">
        <w:rPr>
          <w:color w:val="000000"/>
          <w:spacing w:val="-2"/>
          <w:sz w:val="28"/>
          <w:szCs w:val="28"/>
        </w:rPr>
        <w:t xml:space="preserve"> </w:t>
      </w:r>
      <w:r w:rsidRPr="00D53309">
        <w:rPr>
          <w:color w:val="000000"/>
          <w:sz w:val="28"/>
          <w:szCs w:val="28"/>
        </w:rPr>
        <w:t>a</w:t>
      </w:r>
      <w:r w:rsidRPr="00D53309">
        <w:rPr>
          <w:color w:val="000000"/>
          <w:spacing w:val="1"/>
          <w:sz w:val="28"/>
          <w:szCs w:val="28"/>
        </w:rPr>
        <w:t>s</w:t>
      </w:r>
      <w:r w:rsidRPr="00D53309">
        <w:rPr>
          <w:color w:val="000000"/>
          <w:sz w:val="28"/>
          <w:szCs w:val="28"/>
        </w:rPr>
        <w:t>k</w:t>
      </w:r>
      <w:r w:rsidRPr="00D53309">
        <w:rPr>
          <w:color w:val="000000"/>
          <w:spacing w:val="-2"/>
          <w:sz w:val="28"/>
          <w:szCs w:val="28"/>
        </w:rPr>
        <w:t xml:space="preserve"> </w:t>
      </w:r>
      <w:r w:rsidRPr="00D53309">
        <w:rPr>
          <w:color w:val="000000"/>
          <w:sz w:val="28"/>
          <w:szCs w:val="28"/>
        </w:rPr>
        <w:t>a</w:t>
      </w:r>
      <w:r w:rsidRPr="00D53309">
        <w:rPr>
          <w:color w:val="000000"/>
          <w:spacing w:val="-1"/>
          <w:sz w:val="28"/>
          <w:szCs w:val="28"/>
        </w:rPr>
        <w:t>n</w:t>
      </w:r>
      <w:r w:rsidRPr="00D53309">
        <w:rPr>
          <w:color w:val="000000"/>
          <w:sz w:val="28"/>
          <w:szCs w:val="28"/>
        </w:rPr>
        <w:t>y</w:t>
      </w:r>
      <w:r w:rsidRPr="00D53309">
        <w:rPr>
          <w:color w:val="000000"/>
          <w:spacing w:val="1"/>
          <w:sz w:val="28"/>
          <w:szCs w:val="28"/>
        </w:rPr>
        <w:t xml:space="preserve"> </w:t>
      </w:r>
      <w:r w:rsidRPr="00D53309">
        <w:rPr>
          <w:color w:val="000000"/>
          <w:spacing w:val="-1"/>
          <w:sz w:val="28"/>
          <w:szCs w:val="28"/>
        </w:rPr>
        <w:t>q</w:t>
      </w:r>
      <w:r w:rsidRPr="00D53309">
        <w:rPr>
          <w:color w:val="000000"/>
          <w:spacing w:val="1"/>
          <w:sz w:val="28"/>
          <w:szCs w:val="28"/>
        </w:rPr>
        <w:t>u</w:t>
      </w:r>
      <w:r w:rsidRPr="00D53309">
        <w:rPr>
          <w:color w:val="000000"/>
          <w:spacing w:val="-2"/>
          <w:sz w:val="28"/>
          <w:szCs w:val="28"/>
        </w:rPr>
        <w:t>e</w:t>
      </w:r>
      <w:r w:rsidRPr="00D53309">
        <w:rPr>
          <w:color w:val="000000"/>
          <w:spacing w:val="1"/>
          <w:sz w:val="28"/>
          <w:szCs w:val="28"/>
        </w:rPr>
        <w:t>s</w:t>
      </w:r>
      <w:r w:rsidRPr="00D53309">
        <w:rPr>
          <w:color w:val="000000"/>
          <w:spacing w:val="-1"/>
          <w:sz w:val="28"/>
          <w:szCs w:val="28"/>
        </w:rPr>
        <w:t>ti</w:t>
      </w:r>
      <w:r w:rsidRPr="00D53309">
        <w:rPr>
          <w:color w:val="000000"/>
          <w:spacing w:val="1"/>
          <w:sz w:val="28"/>
          <w:szCs w:val="28"/>
        </w:rPr>
        <w:t>o</w:t>
      </w:r>
      <w:r w:rsidRPr="00D53309">
        <w:rPr>
          <w:color w:val="000000"/>
          <w:spacing w:val="-1"/>
          <w:sz w:val="28"/>
          <w:szCs w:val="28"/>
        </w:rPr>
        <w:t>n</w:t>
      </w:r>
      <w:r w:rsidRPr="00D53309">
        <w:rPr>
          <w:color w:val="000000"/>
          <w:sz w:val="28"/>
          <w:szCs w:val="28"/>
        </w:rPr>
        <w:t>s</w:t>
      </w:r>
      <w:r w:rsidRPr="00D53309">
        <w:rPr>
          <w:color w:val="000000"/>
          <w:spacing w:val="1"/>
          <w:sz w:val="28"/>
          <w:szCs w:val="28"/>
        </w:rPr>
        <w:t xml:space="preserve"> </w:t>
      </w:r>
      <w:r w:rsidRPr="00D53309">
        <w:rPr>
          <w:color w:val="000000"/>
          <w:spacing w:val="-1"/>
          <w:sz w:val="28"/>
          <w:szCs w:val="28"/>
        </w:rPr>
        <w:t>t</w:t>
      </w:r>
      <w:r w:rsidRPr="00D53309">
        <w:rPr>
          <w:color w:val="000000"/>
          <w:spacing w:val="1"/>
          <w:sz w:val="28"/>
          <w:szCs w:val="28"/>
        </w:rPr>
        <w:t>h</w:t>
      </w:r>
      <w:r w:rsidRPr="00D53309">
        <w:rPr>
          <w:color w:val="000000"/>
          <w:spacing w:val="-2"/>
          <w:sz w:val="28"/>
          <w:szCs w:val="28"/>
        </w:rPr>
        <w:t>a</w:t>
      </w:r>
      <w:r w:rsidRPr="00D53309">
        <w:rPr>
          <w:color w:val="000000"/>
          <w:sz w:val="28"/>
          <w:szCs w:val="28"/>
        </w:rPr>
        <w:t>t</w:t>
      </w:r>
      <w:r w:rsidRPr="00D53309">
        <w:rPr>
          <w:color w:val="000000"/>
          <w:spacing w:val="1"/>
          <w:sz w:val="28"/>
          <w:szCs w:val="28"/>
        </w:rPr>
        <w:t xml:space="preserve"> </w:t>
      </w:r>
      <w:r w:rsidRPr="00D53309">
        <w:rPr>
          <w:color w:val="000000"/>
          <w:spacing w:val="-1"/>
          <w:sz w:val="28"/>
          <w:szCs w:val="28"/>
        </w:rPr>
        <w:t>y</w:t>
      </w:r>
      <w:r w:rsidRPr="00D53309">
        <w:rPr>
          <w:color w:val="000000"/>
          <w:spacing w:val="1"/>
          <w:sz w:val="28"/>
          <w:szCs w:val="28"/>
        </w:rPr>
        <w:t>o</w:t>
      </w:r>
      <w:r w:rsidRPr="00D53309">
        <w:rPr>
          <w:color w:val="000000"/>
          <w:sz w:val="28"/>
          <w:szCs w:val="28"/>
        </w:rPr>
        <w:t>u</w:t>
      </w:r>
      <w:r w:rsidRPr="00D53309">
        <w:rPr>
          <w:color w:val="000000"/>
          <w:spacing w:val="1"/>
          <w:sz w:val="28"/>
          <w:szCs w:val="28"/>
        </w:rPr>
        <w:t xml:space="preserve"> </w:t>
      </w:r>
      <w:r w:rsidRPr="00D53309">
        <w:rPr>
          <w:color w:val="000000"/>
          <w:spacing w:val="-2"/>
          <w:sz w:val="28"/>
          <w:szCs w:val="28"/>
        </w:rPr>
        <w:t>m</w:t>
      </w:r>
      <w:r w:rsidRPr="00D53309">
        <w:rPr>
          <w:color w:val="000000"/>
          <w:sz w:val="28"/>
          <w:szCs w:val="28"/>
        </w:rPr>
        <w:t xml:space="preserve">ay </w:t>
      </w:r>
      <w:r w:rsidRPr="00D53309">
        <w:rPr>
          <w:color w:val="000000"/>
          <w:spacing w:val="1"/>
          <w:sz w:val="28"/>
          <w:szCs w:val="28"/>
        </w:rPr>
        <w:t>h</w:t>
      </w:r>
      <w:r w:rsidRPr="00D53309">
        <w:rPr>
          <w:color w:val="000000"/>
          <w:spacing w:val="-2"/>
          <w:sz w:val="28"/>
          <w:szCs w:val="28"/>
        </w:rPr>
        <w:t>a</w:t>
      </w:r>
      <w:r w:rsidRPr="00D53309">
        <w:rPr>
          <w:color w:val="000000"/>
          <w:spacing w:val="1"/>
          <w:sz w:val="28"/>
          <w:szCs w:val="28"/>
        </w:rPr>
        <w:t>v</w:t>
      </w:r>
      <w:r w:rsidRPr="00D53309">
        <w:rPr>
          <w:color w:val="000000"/>
          <w:sz w:val="28"/>
          <w:szCs w:val="28"/>
        </w:rPr>
        <w:t>e r</w:t>
      </w:r>
      <w:r w:rsidRPr="00D53309">
        <w:rPr>
          <w:color w:val="000000"/>
          <w:spacing w:val="-2"/>
          <w:sz w:val="28"/>
          <w:szCs w:val="28"/>
        </w:rPr>
        <w:t>e</w:t>
      </w:r>
      <w:r w:rsidRPr="00D53309">
        <w:rPr>
          <w:color w:val="000000"/>
          <w:spacing w:val="1"/>
          <w:sz w:val="28"/>
          <w:szCs w:val="28"/>
        </w:rPr>
        <w:t>g</w:t>
      </w:r>
      <w:r w:rsidRPr="00D53309">
        <w:rPr>
          <w:color w:val="000000"/>
          <w:sz w:val="28"/>
          <w:szCs w:val="28"/>
        </w:rPr>
        <w:t>a</w:t>
      </w:r>
      <w:r w:rsidRPr="00D53309">
        <w:rPr>
          <w:color w:val="000000"/>
          <w:spacing w:val="-2"/>
          <w:sz w:val="28"/>
          <w:szCs w:val="28"/>
        </w:rPr>
        <w:t>r</w:t>
      </w:r>
      <w:r w:rsidRPr="00D53309">
        <w:rPr>
          <w:color w:val="000000"/>
          <w:spacing w:val="1"/>
          <w:sz w:val="28"/>
          <w:szCs w:val="28"/>
        </w:rPr>
        <w:t>d</w:t>
      </w:r>
      <w:r w:rsidRPr="00D53309">
        <w:rPr>
          <w:color w:val="000000"/>
          <w:spacing w:val="-1"/>
          <w:sz w:val="28"/>
          <w:szCs w:val="28"/>
        </w:rPr>
        <w:t>in</w:t>
      </w:r>
      <w:r w:rsidRPr="00D53309">
        <w:rPr>
          <w:color w:val="000000"/>
          <w:sz w:val="28"/>
          <w:szCs w:val="28"/>
        </w:rPr>
        <w:t>g</w:t>
      </w:r>
      <w:r w:rsidRPr="00D53309">
        <w:rPr>
          <w:color w:val="000000"/>
          <w:spacing w:val="1"/>
          <w:sz w:val="28"/>
          <w:szCs w:val="28"/>
        </w:rPr>
        <w:t xml:space="preserve"> </w:t>
      </w:r>
      <w:r w:rsidRPr="00D53309">
        <w:rPr>
          <w:color w:val="000000"/>
          <w:sz w:val="28"/>
          <w:szCs w:val="28"/>
        </w:rPr>
        <w:t>re</w:t>
      </w:r>
      <w:r w:rsidRPr="00D53309">
        <w:rPr>
          <w:color w:val="000000"/>
          <w:spacing w:val="-2"/>
          <w:sz w:val="28"/>
          <w:szCs w:val="28"/>
        </w:rPr>
        <w:t>c</w:t>
      </w:r>
      <w:r w:rsidRPr="00D53309">
        <w:rPr>
          <w:color w:val="000000"/>
          <w:spacing w:val="1"/>
          <w:sz w:val="28"/>
          <w:szCs w:val="28"/>
        </w:rPr>
        <w:t>ip</w:t>
      </w:r>
      <w:r w:rsidRPr="00D53309">
        <w:rPr>
          <w:color w:val="000000"/>
          <w:spacing w:val="-2"/>
          <w:sz w:val="28"/>
          <w:szCs w:val="28"/>
        </w:rPr>
        <w:t>r</w:t>
      </w:r>
      <w:r w:rsidRPr="00D53309">
        <w:rPr>
          <w:color w:val="000000"/>
          <w:spacing w:val="1"/>
          <w:sz w:val="28"/>
          <w:szCs w:val="28"/>
        </w:rPr>
        <w:t>o</w:t>
      </w:r>
      <w:r w:rsidRPr="00D53309">
        <w:rPr>
          <w:color w:val="000000"/>
          <w:sz w:val="28"/>
          <w:szCs w:val="28"/>
        </w:rPr>
        <w:t>c</w:t>
      </w:r>
      <w:r w:rsidRPr="00D53309">
        <w:rPr>
          <w:color w:val="000000"/>
          <w:spacing w:val="-1"/>
          <w:sz w:val="28"/>
          <w:szCs w:val="28"/>
        </w:rPr>
        <w:t>it</w:t>
      </w:r>
      <w:r w:rsidRPr="00D53309">
        <w:rPr>
          <w:color w:val="000000"/>
          <w:sz w:val="28"/>
          <w:szCs w:val="28"/>
        </w:rPr>
        <w:t>y</w:t>
      </w:r>
      <w:r w:rsidRPr="00D53309">
        <w:rPr>
          <w:color w:val="000000"/>
          <w:spacing w:val="1"/>
          <w:sz w:val="28"/>
          <w:szCs w:val="28"/>
        </w:rPr>
        <w:t xml:space="preserve"> o</w:t>
      </w:r>
      <w:r w:rsidRPr="00D53309">
        <w:rPr>
          <w:color w:val="000000"/>
          <w:sz w:val="28"/>
          <w:szCs w:val="28"/>
        </w:rPr>
        <w:t>f</w:t>
      </w:r>
      <w:r w:rsidRPr="00D53309">
        <w:rPr>
          <w:color w:val="000000"/>
          <w:spacing w:val="-3"/>
          <w:sz w:val="28"/>
          <w:szCs w:val="28"/>
        </w:rPr>
        <w:t xml:space="preserve"> </w:t>
      </w:r>
      <w:r w:rsidRPr="00D53309">
        <w:rPr>
          <w:color w:val="000000"/>
          <w:spacing w:val="1"/>
          <w:sz w:val="28"/>
          <w:szCs w:val="28"/>
        </w:rPr>
        <w:t>l</w:t>
      </w:r>
      <w:r w:rsidRPr="00D53309">
        <w:rPr>
          <w:color w:val="000000"/>
          <w:spacing w:val="-2"/>
          <w:sz w:val="28"/>
          <w:szCs w:val="28"/>
        </w:rPr>
        <w:t>a</w:t>
      </w:r>
      <w:r w:rsidRPr="00D53309">
        <w:rPr>
          <w:color w:val="000000"/>
          <w:sz w:val="28"/>
          <w:szCs w:val="28"/>
        </w:rPr>
        <w:t>w</w:t>
      </w:r>
      <w:r w:rsidRPr="00D53309">
        <w:rPr>
          <w:color w:val="000000"/>
          <w:spacing w:val="1"/>
          <w:sz w:val="28"/>
          <w:szCs w:val="28"/>
        </w:rPr>
        <w:t xml:space="preserve"> </w:t>
      </w:r>
      <w:r w:rsidRPr="00D53309">
        <w:rPr>
          <w:color w:val="000000"/>
          <w:sz w:val="28"/>
          <w:szCs w:val="28"/>
        </w:rPr>
        <w:t>e</w:t>
      </w:r>
      <w:r w:rsidRPr="00D53309">
        <w:rPr>
          <w:color w:val="000000"/>
          <w:spacing w:val="-1"/>
          <w:sz w:val="28"/>
          <w:szCs w:val="28"/>
        </w:rPr>
        <w:t>n</w:t>
      </w:r>
      <w:r w:rsidRPr="00D53309">
        <w:rPr>
          <w:color w:val="000000"/>
          <w:sz w:val="28"/>
          <w:szCs w:val="28"/>
        </w:rPr>
        <w:t>f</w:t>
      </w:r>
      <w:r w:rsidRPr="00D53309">
        <w:rPr>
          <w:color w:val="000000"/>
          <w:spacing w:val="1"/>
          <w:sz w:val="28"/>
          <w:szCs w:val="28"/>
        </w:rPr>
        <w:t>o</w:t>
      </w:r>
      <w:r w:rsidRPr="00D53309">
        <w:rPr>
          <w:color w:val="000000"/>
          <w:spacing w:val="-2"/>
          <w:sz w:val="28"/>
          <w:szCs w:val="28"/>
        </w:rPr>
        <w:t>r</w:t>
      </w:r>
      <w:r w:rsidRPr="00D53309">
        <w:rPr>
          <w:color w:val="000000"/>
          <w:sz w:val="28"/>
          <w:szCs w:val="28"/>
        </w:rPr>
        <w:t>c</w:t>
      </w:r>
      <w:r w:rsidRPr="00D53309">
        <w:rPr>
          <w:color w:val="000000"/>
          <w:spacing w:val="-2"/>
          <w:sz w:val="28"/>
          <w:szCs w:val="28"/>
        </w:rPr>
        <w:t>e</w:t>
      </w:r>
      <w:r w:rsidRPr="00D53309">
        <w:rPr>
          <w:color w:val="000000"/>
          <w:sz w:val="28"/>
          <w:szCs w:val="28"/>
        </w:rPr>
        <w:t>me</w:t>
      </w:r>
      <w:r w:rsidRPr="00D53309">
        <w:rPr>
          <w:color w:val="000000"/>
          <w:spacing w:val="-1"/>
          <w:sz w:val="28"/>
          <w:szCs w:val="28"/>
        </w:rPr>
        <w:t>n</w:t>
      </w:r>
      <w:r w:rsidRPr="00D53309">
        <w:rPr>
          <w:color w:val="000000"/>
          <w:sz w:val="28"/>
          <w:szCs w:val="28"/>
        </w:rPr>
        <w:t>t</w:t>
      </w:r>
      <w:r w:rsidRPr="00D53309">
        <w:rPr>
          <w:color w:val="000000"/>
          <w:spacing w:val="1"/>
          <w:sz w:val="28"/>
          <w:szCs w:val="28"/>
        </w:rPr>
        <w:t xml:space="preserve"> t</w:t>
      </w:r>
      <w:r w:rsidRPr="00D53309">
        <w:rPr>
          <w:color w:val="000000"/>
          <w:sz w:val="28"/>
          <w:szCs w:val="28"/>
        </w:rPr>
        <w:t>r</w:t>
      </w:r>
      <w:r w:rsidRPr="00D53309">
        <w:rPr>
          <w:color w:val="000000"/>
          <w:spacing w:val="-2"/>
          <w:sz w:val="28"/>
          <w:szCs w:val="28"/>
        </w:rPr>
        <w:t>a</w:t>
      </w:r>
      <w:r w:rsidRPr="00D53309">
        <w:rPr>
          <w:color w:val="000000"/>
          <w:spacing w:val="-1"/>
          <w:sz w:val="28"/>
          <w:szCs w:val="28"/>
        </w:rPr>
        <w:t>i</w:t>
      </w:r>
      <w:r w:rsidRPr="00D53309">
        <w:rPr>
          <w:color w:val="000000"/>
          <w:spacing w:val="1"/>
          <w:sz w:val="28"/>
          <w:szCs w:val="28"/>
        </w:rPr>
        <w:t>n</w:t>
      </w:r>
      <w:r w:rsidRPr="00D53309">
        <w:rPr>
          <w:color w:val="000000"/>
          <w:spacing w:val="-1"/>
          <w:sz w:val="28"/>
          <w:szCs w:val="28"/>
        </w:rPr>
        <w:t>in</w:t>
      </w:r>
      <w:r w:rsidRPr="00D53309">
        <w:rPr>
          <w:color w:val="000000"/>
          <w:sz w:val="28"/>
          <w:szCs w:val="28"/>
        </w:rPr>
        <w:t>g</w:t>
      </w:r>
      <w:r w:rsidRPr="00D53309">
        <w:rPr>
          <w:color w:val="000000"/>
          <w:spacing w:val="1"/>
          <w:sz w:val="28"/>
          <w:szCs w:val="28"/>
        </w:rPr>
        <w:t xml:space="preserve"> o</w:t>
      </w:r>
      <w:r w:rsidRPr="00D53309">
        <w:rPr>
          <w:color w:val="000000"/>
          <w:sz w:val="28"/>
          <w:szCs w:val="28"/>
        </w:rPr>
        <w:t>r</w:t>
      </w:r>
      <w:r w:rsidRPr="00D53309">
        <w:rPr>
          <w:color w:val="000000"/>
          <w:spacing w:val="-3"/>
          <w:sz w:val="28"/>
          <w:szCs w:val="28"/>
        </w:rPr>
        <w:t xml:space="preserve"> </w:t>
      </w:r>
      <w:r w:rsidRPr="00D53309">
        <w:rPr>
          <w:color w:val="000000"/>
          <w:spacing w:val="1"/>
          <w:sz w:val="28"/>
          <w:szCs w:val="28"/>
        </w:rPr>
        <w:t>h</w:t>
      </w:r>
      <w:r w:rsidRPr="00D53309">
        <w:rPr>
          <w:color w:val="000000"/>
          <w:spacing w:val="-1"/>
          <w:sz w:val="28"/>
          <w:szCs w:val="28"/>
        </w:rPr>
        <w:t>o</w:t>
      </w:r>
      <w:r w:rsidRPr="00D53309">
        <w:rPr>
          <w:color w:val="000000"/>
          <w:sz w:val="28"/>
          <w:szCs w:val="28"/>
        </w:rPr>
        <w:t>w</w:t>
      </w:r>
      <w:r w:rsidRPr="00D53309">
        <w:rPr>
          <w:color w:val="000000"/>
          <w:spacing w:val="-2"/>
          <w:sz w:val="28"/>
          <w:szCs w:val="28"/>
        </w:rPr>
        <w:t xml:space="preserve"> </w:t>
      </w:r>
      <w:r w:rsidRPr="00D53309">
        <w:rPr>
          <w:color w:val="000000"/>
          <w:spacing w:val="1"/>
          <w:sz w:val="28"/>
          <w:szCs w:val="28"/>
        </w:rPr>
        <w:t>t</w:t>
      </w:r>
      <w:r w:rsidRPr="00D53309">
        <w:rPr>
          <w:color w:val="000000"/>
          <w:sz w:val="28"/>
          <w:szCs w:val="28"/>
        </w:rPr>
        <w:t>o</w:t>
      </w:r>
      <w:r w:rsidRPr="00D53309">
        <w:rPr>
          <w:color w:val="000000"/>
          <w:spacing w:val="-2"/>
          <w:sz w:val="28"/>
          <w:szCs w:val="28"/>
        </w:rPr>
        <w:t xml:space="preserve"> </w:t>
      </w:r>
      <w:r w:rsidRPr="00D53309">
        <w:rPr>
          <w:color w:val="000000"/>
          <w:spacing w:val="1"/>
          <w:sz w:val="28"/>
          <w:szCs w:val="28"/>
        </w:rPr>
        <w:t>s</w:t>
      </w:r>
      <w:r w:rsidRPr="00D53309">
        <w:rPr>
          <w:color w:val="000000"/>
          <w:spacing w:val="-2"/>
          <w:sz w:val="28"/>
          <w:szCs w:val="28"/>
        </w:rPr>
        <w:t>c</w:t>
      </w:r>
      <w:r w:rsidRPr="00D53309">
        <w:rPr>
          <w:color w:val="000000"/>
          <w:spacing w:val="1"/>
          <w:sz w:val="28"/>
          <w:szCs w:val="28"/>
        </w:rPr>
        <w:t>h</w:t>
      </w:r>
      <w:r w:rsidRPr="00D53309">
        <w:rPr>
          <w:color w:val="000000"/>
          <w:sz w:val="28"/>
          <w:szCs w:val="28"/>
        </w:rPr>
        <w:t>e</w:t>
      </w:r>
      <w:r w:rsidRPr="00D53309">
        <w:rPr>
          <w:color w:val="000000"/>
          <w:spacing w:val="-1"/>
          <w:sz w:val="28"/>
          <w:szCs w:val="28"/>
        </w:rPr>
        <w:t>du</w:t>
      </w:r>
      <w:r w:rsidRPr="00D53309">
        <w:rPr>
          <w:color w:val="000000"/>
          <w:spacing w:val="1"/>
          <w:sz w:val="28"/>
          <w:szCs w:val="28"/>
        </w:rPr>
        <w:t>l</w:t>
      </w:r>
      <w:r w:rsidRPr="00D53309">
        <w:rPr>
          <w:color w:val="000000"/>
          <w:sz w:val="28"/>
          <w:szCs w:val="28"/>
        </w:rPr>
        <w:t xml:space="preserve">e </w:t>
      </w:r>
      <w:r w:rsidRPr="00D53309">
        <w:rPr>
          <w:color w:val="000000"/>
          <w:spacing w:val="-2"/>
          <w:sz w:val="28"/>
          <w:szCs w:val="28"/>
        </w:rPr>
        <w:t>a</w:t>
      </w:r>
      <w:r w:rsidRPr="00D53309">
        <w:rPr>
          <w:color w:val="000000"/>
          <w:sz w:val="28"/>
          <w:szCs w:val="28"/>
        </w:rPr>
        <w:t>n</w:t>
      </w:r>
      <w:r w:rsidRPr="00D53309">
        <w:rPr>
          <w:color w:val="000000"/>
          <w:spacing w:val="1"/>
          <w:sz w:val="28"/>
          <w:szCs w:val="28"/>
        </w:rPr>
        <w:t xml:space="preserve"> </w:t>
      </w:r>
      <w:r w:rsidRPr="00D53309">
        <w:rPr>
          <w:color w:val="000000"/>
          <w:sz w:val="28"/>
          <w:szCs w:val="28"/>
        </w:rPr>
        <w:t>a</w:t>
      </w:r>
      <w:r w:rsidRPr="00D53309">
        <w:rPr>
          <w:color w:val="000000"/>
          <w:spacing w:val="-1"/>
          <w:sz w:val="28"/>
          <w:szCs w:val="28"/>
        </w:rPr>
        <w:t>pp</w:t>
      </w:r>
      <w:r w:rsidRPr="00D53309">
        <w:rPr>
          <w:color w:val="000000"/>
          <w:spacing w:val="1"/>
          <w:sz w:val="28"/>
          <w:szCs w:val="28"/>
        </w:rPr>
        <w:t>o</w:t>
      </w:r>
      <w:r w:rsidRPr="00D53309">
        <w:rPr>
          <w:color w:val="000000"/>
          <w:spacing w:val="-1"/>
          <w:sz w:val="28"/>
          <w:szCs w:val="28"/>
        </w:rPr>
        <w:t>in</w:t>
      </w:r>
      <w:r w:rsidRPr="00D53309">
        <w:rPr>
          <w:color w:val="000000"/>
          <w:spacing w:val="1"/>
          <w:sz w:val="28"/>
          <w:szCs w:val="28"/>
        </w:rPr>
        <w:t>t</w:t>
      </w:r>
      <w:r w:rsidRPr="00D53309">
        <w:rPr>
          <w:color w:val="000000"/>
          <w:sz w:val="28"/>
          <w:szCs w:val="28"/>
        </w:rPr>
        <w:t>m</w:t>
      </w:r>
      <w:r w:rsidRPr="00D53309">
        <w:rPr>
          <w:color w:val="000000"/>
          <w:spacing w:val="-2"/>
          <w:sz w:val="28"/>
          <w:szCs w:val="28"/>
        </w:rPr>
        <w:t>e</w:t>
      </w:r>
      <w:r w:rsidRPr="00D53309">
        <w:rPr>
          <w:color w:val="000000"/>
          <w:spacing w:val="1"/>
          <w:sz w:val="28"/>
          <w:szCs w:val="28"/>
        </w:rPr>
        <w:t>n</w:t>
      </w:r>
      <w:r w:rsidRPr="00D53309">
        <w:rPr>
          <w:color w:val="000000"/>
          <w:sz w:val="28"/>
          <w:szCs w:val="28"/>
        </w:rPr>
        <w:t>t</w:t>
      </w:r>
      <w:r w:rsidRPr="00D53309">
        <w:rPr>
          <w:color w:val="000000"/>
          <w:spacing w:val="-2"/>
          <w:sz w:val="28"/>
          <w:szCs w:val="28"/>
        </w:rPr>
        <w:t xml:space="preserve"> </w:t>
      </w:r>
      <w:r w:rsidRPr="00D53309">
        <w:rPr>
          <w:color w:val="000000"/>
          <w:spacing w:val="1"/>
          <w:sz w:val="28"/>
          <w:szCs w:val="28"/>
        </w:rPr>
        <w:t>t</w:t>
      </w:r>
      <w:r w:rsidRPr="00D53309">
        <w:rPr>
          <w:color w:val="000000"/>
          <w:sz w:val="28"/>
          <w:szCs w:val="28"/>
        </w:rPr>
        <w:t>o c</w:t>
      </w:r>
      <w:r w:rsidRPr="00D53309">
        <w:rPr>
          <w:color w:val="000000"/>
          <w:spacing w:val="1"/>
          <w:sz w:val="28"/>
          <w:szCs w:val="28"/>
        </w:rPr>
        <w:t>o</w:t>
      </w:r>
      <w:r w:rsidRPr="00D53309">
        <w:rPr>
          <w:color w:val="000000"/>
          <w:spacing w:val="-3"/>
          <w:sz w:val="28"/>
          <w:szCs w:val="28"/>
        </w:rPr>
        <w:t>m</w:t>
      </w:r>
      <w:r w:rsidRPr="00D53309">
        <w:rPr>
          <w:color w:val="000000"/>
          <w:spacing w:val="1"/>
          <w:sz w:val="28"/>
          <w:szCs w:val="28"/>
        </w:rPr>
        <w:t>p</w:t>
      </w:r>
      <w:r w:rsidRPr="00D53309">
        <w:rPr>
          <w:color w:val="000000"/>
          <w:spacing w:val="-1"/>
          <w:sz w:val="28"/>
          <w:szCs w:val="28"/>
        </w:rPr>
        <w:t>l</w:t>
      </w:r>
      <w:r w:rsidRPr="00D53309">
        <w:rPr>
          <w:color w:val="000000"/>
          <w:sz w:val="28"/>
          <w:szCs w:val="28"/>
        </w:rPr>
        <w:t>e</w:t>
      </w:r>
      <w:r w:rsidRPr="00D53309">
        <w:rPr>
          <w:color w:val="000000"/>
          <w:spacing w:val="1"/>
          <w:sz w:val="28"/>
          <w:szCs w:val="28"/>
        </w:rPr>
        <w:t>t</w:t>
      </w:r>
      <w:r w:rsidRPr="00D53309">
        <w:rPr>
          <w:color w:val="000000"/>
          <w:sz w:val="28"/>
          <w:szCs w:val="28"/>
        </w:rPr>
        <w:t xml:space="preserve">e </w:t>
      </w:r>
      <w:r w:rsidRPr="00D53309">
        <w:rPr>
          <w:color w:val="000000"/>
          <w:spacing w:val="-2"/>
          <w:sz w:val="28"/>
          <w:szCs w:val="28"/>
        </w:rPr>
        <w:t>a</w:t>
      </w:r>
      <w:r w:rsidRPr="00D53309">
        <w:rPr>
          <w:color w:val="000000"/>
          <w:spacing w:val="-1"/>
          <w:sz w:val="28"/>
          <w:szCs w:val="28"/>
        </w:rPr>
        <w:t>p</w:t>
      </w:r>
      <w:r w:rsidRPr="00D53309">
        <w:rPr>
          <w:color w:val="000000"/>
          <w:spacing w:val="1"/>
          <w:sz w:val="28"/>
          <w:szCs w:val="28"/>
        </w:rPr>
        <w:t>p</w:t>
      </w:r>
      <w:r w:rsidRPr="00D53309">
        <w:rPr>
          <w:color w:val="000000"/>
          <w:spacing w:val="-1"/>
          <w:sz w:val="28"/>
          <w:szCs w:val="28"/>
        </w:rPr>
        <w:t>l</w:t>
      </w:r>
      <w:r w:rsidRPr="00D53309">
        <w:rPr>
          <w:color w:val="000000"/>
          <w:spacing w:val="1"/>
          <w:sz w:val="28"/>
          <w:szCs w:val="28"/>
        </w:rPr>
        <w:t>i</w:t>
      </w:r>
      <w:r w:rsidRPr="00D53309">
        <w:rPr>
          <w:color w:val="000000"/>
          <w:sz w:val="28"/>
          <w:szCs w:val="28"/>
        </w:rPr>
        <w:t>c</w:t>
      </w:r>
      <w:r w:rsidRPr="00D53309">
        <w:rPr>
          <w:color w:val="000000"/>
          <w:spacing w:val="-2"/>
          <w:sz w:val="28"/>
          <w:szCs w:val="28"/>
        </w:rPr>
        <w:t>a</w:t>
      </w:r>
      <w:r w:rsidRPr="00D53309">
        <w:rPr>
          <w:color w:val="000000"/>
          <w:spacing w:val="-1"/>
          <w:sz w:val="28"/>
          <w:szCs w:val="28"/>
        </w:rPr>
        <w:t>n</w:t>
      </w:r>
      <w:r w:rsidRPr="00D53309">
        <w:rPr>
          <w:color w:val="000000"/>
          <w:sz w:val="28"/>
          <w:szCs w:val="28"/>
        </w:rPr>
        <w:t>t</w:t>
      </w:r>
      <w:r w:rsidRPr="00D53309">
        <w:rPr>
          <w:color w:val="000000"/>
          <w:spacing w:val="1"/>
          <w:sz w:val="28"/>
          <w:szCs w:val="28"/>
        </w:rPr>
        <w:t xml:space="preserve"> </w:t>
      </w:r>
      <w:r w:rsidRPr="00D53309">
        <w:rPr>
          <w:color w:val="000000"/>
          <w:sz w:val="28"/>
          <w:szCs w:val="28"/>
        </w:rPr>
        <w:t>r</w:t>
      </w:r>
      <w:r w:rsidRPr="00D53309">
        <w:rPr>
          <w:color w:val="000000"/>
          <w:spacing w:val="-2"/>
          <w:sz w:val="28"/>
          <w:szCs w:val="28"/>
        </w:rPr>
        <w:t>e</w:t>
      </w:r>
      <w:r w:rsidRPr="00D53309">
        <w:rPr>
          <w:color w:val="000000"/>
          <w:spacing w:val="1"/>
          <w:sz w:val="28"/>
          <w:szCs w:val="28"/>
        </w:rPr>
        <w:t>q</w:t>
      </w:r>
      <w:r w:rsidRPr="00D53309">
        <w:rPr>
          <w:color w:val="000000"/>
          <w:spacing w:val="-1"/>
          <w:sz w:val="28"/>
          <w:szCs w:val="28"/>
        </w:rPr>
        <w:t>u</w:t>
      </w:r>
      <w:r w:rsidRPr="00D53309">
        <w:rPr>
          <w:color w:val="000000"/>
          <w:spacing w:val="1"/>
          <w:sz w:val="28"/>
          <w:szCs w:val="28"/>
        </w:rPr>
        <w:t>i</w:t>
      </w:r>
      <w:r w:rsidRPr="00D53309">
        <w:rPr>
          <w:color w:val="000000"/>
          <w:sz w:val="28"/>
          <w:szCs w:val="28"/>
        </w:rPr>
        <w:t>r</w:t>
      </w:r>
      <w:r w:rsidRPr="00D53309">
        <w:rPr>
          <w:color w:val="000000"/>
          <w:spacing w:val="-2"/>
          <w:sz w:val="28"/>
          <w:szCs w:val="28"/>
        </w:rPr>
        <w:t>e</w:t>
      </w:r>
      <w:r w:rsidRPr="00D53309">
        <w:rPr>
          <w:color w:val="000000"/>
          <w:sz w:val="28"/>
          <w:szCs w:val="28"/>
        </w:rPr>
        <w:t>me</w:t>
      </w:r>
      <w:r w:rsidRPr="00D53309">
        <w:rPr>
          <w:color w:val="000000"/>
          <w:spacing w:val="-1"/>
          <w:sz w:val="28"/>
          <w:szCs w:val="28"/>
        </w:rPr>
        <w:t>nt</w:t>
      </w:r>
      <w:r w:rsidRPr="00D53309">
        <w:rPr>
          <w:color w:val="000000"/>
          <w:spacing w:val="1"/>
          <w:sz w:val="28"/>
          <w:szCs w:val="28"/>
        </w:rPr>
        <w:t>s</w:t>
      </w:r>
      <w:r w:rsidRPr="00D53309">
        <w:rPr>
          <w:color w:val="000000"/>
          <w:sz w:val="28"/>
          <w:szCs w:val="28"/>
        </w:rPr>
        <w:t>.</w:t>
      </w:r>
    </w:p>
    <w:p w14:paraId="61ABCC1D" w14:textId="77777777" w:rsidR="001540D1" w:rsidRPr="00D53309" w:rsidRDefault="001540D1">
      <w:pPr>
        <w:spacing w:before="6" w:line="160" w:lineRule="exact"/>
        <w:rPr>
          <w:sz w:val="28"/>
          <w:szCs w:val="28"/>
        </w:rPr>
      </w:pPr>
    </w:p>
    <w:p w14:paraId="16C2526C" w14:textId="32499D25" w:rsidR="001540D1" w:rsidRPr="00D53309" w:rsidRDefault="000979DB">
      <w:pPr>
        <w:ind w:left="109" w:right="111" w:hanging="2"/>
        <w:jc w:val="center"/>
        <w:rPr>
          <w:sz w:val="28"/>
          <w:szCs w:val="28"/>
        </w:rPr>
      </w:pPr>
      <w:r w:rsidRPr="00D53309">
        <w:rPr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>l</w:t>
      </w:r>
      <w:r w:rsidRPr="00D53309">
        <w:rPr>
          <w:sz w:val="28"/>
          <w:szCs w:val="28"/>
        </w:rPr>
        <w:t>e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 xml:space="preserve">e 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1"/>
          <w:sz w:val="28"/>
          <w:szCs w:val="28"/>
        </w:rPr>
        <w:t>pl</w:t>
      </w:r>
      <w:r w:rsidRPr="00D53309">
        <w:rPr>
          <w:sz w:val="28"/>
          <w:szCs w:val="28"/>
        </w:rPr>
        <w:t xml:space="preserve">y </w:t>
      </w:r>
      <w:r w:rsidRPr="00D53309">
        <w:rPr>
          <w:spacing w:val="-1"/>
          <w:sz w:val="28"/>
          <w:szCs w:val="28"/>
        </w:rPr>
        <w:t>b</w:t>
      </w:r>
      <w:r w:rsidRPr="00D53309">
        <w:rPr>
          <w:sz w:val="28"/>
          <w:szCs w:val="28"/>
        </w:rPr>
        <w:t>y</w:t>
      </w:r>
      <w:r w:rsidRPr="00D53309">
        <w:rPr>
          <w:spacing w:val="1"/>
          <w:sz w:val="28"/>
          <w:szCs w:val="28"/>
        </w:rPr>
        <w:t xml:space="preserve"> s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n</w:t>
      </w:r>
      <w:r w:rsidRPr="00D53309">
        <w:rPr>
          <w:spacing w:val="1"/>
          <w:sz w:val="28"/>
          <w:szCs w:val="28"/>
        </w:rPr>
        <w:t>d</w:t>
      </w:r>
      <w:r w:rsidRPr="00D53309">
        <w:rPr>
          <w:spacing w:val="-1"/>
          <w:sz w:val="28"/>
          <w:szCs w:val="28"/>
        </w:rPr>
        <w:t>i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g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 xml:space="preserve">a 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u</w:t>
      </w:r>
      <w:r w:rsidRPr="00D53309">
        <w:rPr>
          <w:sz w:val="28"/>
          <w:szCs w:val="28"/>
        </w:rPr>
        <w:t>r</w:t>
      </w:r>
      <w:r w:rsidRPr="00D53309">
        <w:rPr>
          <w:spacing w:val="-2"/>
          <w:sz w:val="28"/>
          <w:szCs w:val="28"/>
        </w:rPr>
        <w:t>r</w:t>
      </w:r>
      <w:r w:rsidRPr="00D53309">
        <w:rPr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r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s</w:t>
      </w:r>
      <w:r w:rsidRPr="00D53309">
        <w:rPr>
          <w:spacing w:val="-1"/>
          <w:sz w:val="28"/>
          <w:szCs w:val="28"/>
        </w:rPr>
        <w:t>u</w:t>
      </w:r>
      <w:r w:rsidRPr="00D53309">
        <w:rPr>
          <w:sz w:val="28"/>
          <w:szCs w:val="28"/>
        </w:rPr>
        <w:t>me,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z w:val="28"/>
          <w:szCs w:val="28"/>
        </w:rPr>
        <w:t>em</w:t>
      </w:r>
      <w:r w:rsidRPr="00D53309">
        <w:rPr>
          <w:spacing w:val="-1"/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>l</w:t>
      </w:r>
      <w:r w:rsidRPr="00D53309">
        <w:rPr>
          <w:spacing w:val="-1"/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>y</w:t>
      </w:r>
      <w:r w:rsidRPr="00D53309">
        <w:rPr>
          <w:sz w:val="28"/>
          <w:szCs w:val="28"/>
        </w:rPr>
        <w:t>m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pp</w:t>
      </w:r>
      <w:r w:rsidRPr="00D53309">
        <w:rPr>
          <w:spacing w:val="1"/>
          <w:sz w:val="28"/>
          <w:szCs w:val="28"/>
        </w:rPr>
        <w:t>li</w:t>
      </w:r>
      <w:r w:rsidRPr="00D53309">
        <w:rPr>
          <w:spacing w:val="-2"/>
          <w:sz w:val="28"/>
          <w:szCs w:val="28"/>
        </w:rPr>
        <w:t>c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ti</w:t>
      </w:r>
      <w:r w:rsidRPr="00D53309">
        <w:rPr>
          <w:spacing w:val="1"/>
          <w:sz w:val="28"/>
          <w:szCs w:val="28"/>
        </w:rPr>
        <w:t>on</w:t>
      </w:r>
      <w:r w:rsidRPr="00D53309">
        <w:rPr>
          <w:sz w:val="28"/>
          <w:szCs w:val="28"/>
        </w:rPr>
        <w:t>,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z w:val="28"/>
          <w:szCs w:val="28"/>
        </w:rPr>
        <w:t xml:space="preserve">a 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-1"/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>p</w:t>
      </w:r>
      <w:r w:rsidRPr="00D53309">
        <w:rPr>
          <w:sz w:val="28"/>
          <w:szCs w:val="28"/>
        </w:rPr>
        <w:t>y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 xml:space="preserve">f a </w:t>
      </w:r>
      <w:r w:rsidRPr="00D53309">
        <w:rPr>
          <w:spacing w:val="-1"/>
          <w:sz w:val="28"/>
          <w:szCs w:val="28"/>
        </w:rPr>
        <w:t>p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>s</w:t>
      </w:r>
      <w:r w:rsidRPr="00D53309">
        <w:rPr>
          <w:spacing w:val="-1"/>
          <w:sz w:val="28"/>
          <w:szCs w:val="28"/>
        </w:rPr>
        <w:t>in</w:t>
      </w:r>
      <w:r w:rsidRPr="00D53309">
        <w:rPr>
          <w:sz w:val="28"/>
          <w:szCs w:val="28"/>
        </w:rPr>
        <w:t>g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M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J</w:t>
      </w:r>
      <w:r w:rsidRPr="00D53309">
        <w:rPr>
          <w:sz w:val="28"/>
          <w:szCs w:val="28"/>
        </w:rPr>
        <w:t>A P</w:t>
      </w:r>
      <w:r w:rsidRPr="00D53309">
        <w:rPr>
          <w:spacing w:val="-1"/>
          <w:sz w:val="28"/>
          <w:szCs w:val="28"/>
        </w:rPr>
        <w:t>A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s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re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k</w:t>
      </w:r>
      <w:r w:rsidRPr="00D53309">
        <w:rPr>
          <w:sz w:val="28"/>
          <w:szCs w:val="28"/>
        </w:rPr>
        <w:t>en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w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th</w:t>
      </w:r>
      <w:r w:rsidRPr="00D53309">
        <w:rPr>
          <w:spacing w:val="1"/>
          <w:sz w:val="28"/>
          <w:szCs w:val="28"/>
        </w:rPr>
        <w:t>i</w:t>
      </w:r>
      <w:r w:rsidRPr="00D53309">
        <w:rPr>
          <w:sz w:val="28"/>
          <w:szCs w:val="28"/>
        </w:rPr>
        <w:t>n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h</w:t>
      </w:r>
      <w:r w:rsidRPr="00D53309">
        <w:rPr>
          <w:sz w:val="28"/>
          <w:szCs w:val="28"/>
        </w:rPr>
        <w:t xml:space="preserve">e 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s</w:t>
      </w:r>
      <w:r w:rsidRPr="00D53309">
        <w:rPr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1</w:t>
      </w:r>
      <w:r w:rsidRPr="00D53309">
        <w:rPr>
          <w:sz w:val="28"/>
          <w:szCs w:val="28"/>
        </w:rPr>
        <w:t>2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m</w:t>
      </w:r>
      <w:r w:rsidRPr="00D53309">
        <w:rPr>
          <w:spacing w:val="-1"/>
          <w:sz w:val="28"/>
          <w:szCs w:val="28"/>
        </w:rPr>
        <w:t>on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hs</w:t>
      </w:r>
      <w:r w:rsidRPr="00D53309">
        <w:rPr>
          <w:sz w:val="28"/>
          <w:szCs w:val="28"/>
        </w:rPr>
        <w:t>,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d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 xml:space="preserve">a 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-1"/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>p</w:t>
      </w:r>
      <w:r w:rsidRPr="00D53309">
        <w:rPr>
          <w:sz w:val="28"/>
          <w:szCs w:val="28"/>
        </w:rPr>
        <w:t>y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f M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-1"/>
          <w:sz w:val="28"/>
          <w:szCs w:val="28"/>
        </w:rPr>
        <w:t>J</w:t>
      </w:r>
      <w:r w:rsidRPr="00D53309">
        <w:rPr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l</w:t>
      </w:r>
      <w:r w:rsidRPr="00D53309">
        <w:rPr>
          <w:sz w:val="28"/>
          <w:szCs w:val="28"/>
        </w:rPr>
        <w:t>e</w:t>
      </w:r>
      <w:r w:rsidRPr="00D53309">
        <w:rPr>
          <w:spacing w:val="-2"/>
          <w:sz w:val="28"/>
          <w:szCs w:val="28"/>
        </w:rPr>
        <w:t>r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s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s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re.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p</w:t>
      </w:r>
      <w:r w:rsidRPr="00D53309">
        <w:rPr>
          <w:spacing w:val="-1"/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>l</w:t>
      </w:r>
      <w:r w:rsidRPr="00D53309">
        <w:rPr>
          <w:spacing w:val="-1"/>
          <w:sz w:val="28"/>
          <w:szCs w:val="28"/>
        </w:rPr>
        <w:t>i</w:t>
      </w:r>
      <w:r w:rsidRPr="00D53309">
        <w:rPr>
          <w:sz w:val="28"/>
          <w:szCs w:val="28"/>
        </w:rPr>
        <w:t>c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i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s can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b</w:t>
      </w:r>
      <w:r w:rsidRPr="00D53309">
        <w:rPr>
          <w:sz w:val="28"/>
          <w:szCs w:val="28"/>
        </w:rPr>
        <w:t xml:space="preserve">e </w:t>
      </w:r>
      <w:r w:rsidRPr="00D53309">
        <w:rPr>
          <w:spacing w:val="-1"/>
          <w:sz w:val="28"/>
          <w:szCs w:val="28"/>
        </w:rPr>
        <w:t>do</w:t>
      </w:r>
      <w:r w:rsidRPr="00D53309">
        <w:rPr>
          <w:spacing w:val="1"/>
          <w:sz w:val="28"/>
          <w:szCs w:val="28"/>
        </w:rPr>
        <w:t>w</w:t>
      </w:r>
      <w:r w:rsidRPr="00D53309">
        <w:rPr>
          <w:spacing w:val="-1"/>
          <w:sz w:val="28"/>
          <w:szCs w:val="28"/>
        </w:rPr>
        <w:t>nl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d</w:t>
      </w:r>
      <w:r w:rsidRPr="00D53309">
        <w:rPr>
          <w:sz w:val="28"/>
          <w:szCs w:val="28"/>
        </w:rPr>
        <w:t>ed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h</w:t>
      </w:r>
      <w:r w:rsidRPr="00D53309">
        <w:rPr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ug</w:t>
      </w:r>
      <w:r w:rsidRPr="00D53309">
        <w:rPr>
          <w:sz w:val="28"/>
          <w:szCs w:val="28"/>
        </w:rPr>
        <w:t>h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h</w:t>
      </w:r>
      <w:r w:rsidRPr="00D53309">
        <w:rPr>
          <w:sz w:val="28"/>
          <w:szCs w:val="28"/>
        </w:rPr>
        <w:t xml:space="preserve">e </w:t>
      </w:r>
      <w:r w:rsidRPr="00D53309">
        <w:rPr>
          <w:spacing w:val="-1"/>
          <w:sz w:val="28"/>
          <w:szCs w:val="28"/>
        </w:rPr>
        <w:t>li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k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b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l</w:t>
      </w:r>
      <w:r w:rsidRPr="00D53309">
        <w:rPr>
          <w:spacing w:val="-1"/>
          <w:sz w:val="28"/>
          <w:szCs w:val="28"/>
        </w:rPr>
        <w:t>o</w:t>
      </w:r>
      <w:r w:rsidRPr="00D53309">
        <w:rPr>
          <w:sz w:val="28"/>
          <w:szCs w:val="28"/>
        </w:rPr>
        <w:t>w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 xml:space="preserve">r </w:t>
      </w:r>
      <w:r w:rsidRPr="00D53309">
        <w:rPr>
          <w:spacing w:val="-1"/>
          <w:sz w:val="28"/>
          <w:szCs w:val="28"/>
        </w:rPr>
        <w:t>b</w:t>
      </w:r>
      <w:r w:rsidRPr="00D53309">
        <w:rPr>
          <w:sz w:val="28"/>
          <w:szCs w:val="28"/>
        </w:rPr>
        <w:t>y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1"/>
          <w:sz w:val="28"/>
          <w:szCs w:val="28"/>
        </w:rPr>
        <w:t>n</w:t>
      </w:r>
      <w:r w:rsidRPr="00D53309">
        <w:rPr>
          <w:spacing w:val="1"/>
          <w:sz w:val="28"/>
          <w:szCs w:val="28"/>
        </w:rPr>
        <w:t>t</w:t>
      </w:r>
      <w:r w:rsidRPr="00D53309">
        <w:rPr>
          <w:sz w:val="28"/>
          <w:szCs w:val="28"/>
        </w:rPr>
        <w:t>a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g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D</w:t>
      </w:r>
      <w:r w:rsidRPr="00D53309">
        <w:rPr>
          <w:sz w:val="28"/>
          <w:szCs w:val="28"/>
        </w:rPr>
        <w:t>e</w:t>
      </w:r>
      <w:r w:rsidRPr="00D53309">
        <w:rPr>
          <w:spacing w:val="-1"/>
          <w:sz w:val="28"/>
          <w:szCs w:val="28"/>
        </w:rPr>
        <w:t>p</w:t>
      </w:r>
      <w:r w:rsidRPr="00D53309">
        <w:rPr>
          <w:spacing w:val="1"/>
          <w:sz w:val="28"/>
          <w:szCs w:val="28"/>
        </w:rPr>
        <w:t>u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y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hi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f S</w:t>
      </w:r>
      <w:r w:rsidRPr="00D53309">
        <w:rPr>
          <w:spacing w:val="1"/>
          <w:sz w:val="28"/>
          <w:szCs w:val="28"/>
        </w:rPr>
        <w:t>h</w:t>
      </w:r>
      <w:r w:rsidRPr="00D53309">
        <w:rPr>
          <w:spacing w:val="-2"/>
          <w:sz w:val="28"/>
          <w:szCs w:val="28"/>
        </w:rPr>
        <w:t>a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>e P.</w:t>
      </w:r>
      <w:r w:rsidRPr="00D53309">
        <w:rPr>
          <w:spacing w:val="-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C</w:t>
      </w:r>
      <w:r w:rsidRPr="00D53309">
        <w:rPr>
          <w:spacing w:val="1"/>
          <w:sz w:val="28"/>
          <w:szCs w:val="28"/>
        </w:rPr>
        <w:t>ot</w:t>
      </w:r>
      <w:r w:rsidRPr="00D53309">
        <w:rPr>
          <w:sz w:val="28"/>
          <w:szCs w:val="28"/>
        </w:rPr>
        <w:t>e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z w:val="28"/>
          <w:szCs w:val="28"/>
        </w:rPr>
        <w:t>at (</w:t>
      </w:r>
      <w:r w:rsidRPr="00D53309">
        <w:rPr>
          <w:spacing w:val="1"/>
          <w:sz w:val="28"/>
          <w:szCs w:val="28"/>
        </w:rPr>
        <w:t>2</w:t>
      </w:r>
      <w:r w:rsidRPr="00D53309">
        <w:rPr>
          <w:spacing w:val="-1"/>
          <w:sz w:val="28"/>
          <w:szCs w:val="28"/>
        </w:rPr>
        <w:t>0</w:t>
      </w:r>
      <w:r w:rsidRPr="00D53309">
        <w:rPr>
          <w:spacing w:val="1"/>
          <w:sz w:val="28"/>
          <w:szCs w:val="28"/>
        </w:rPr>
        <w:t>7</w:t>
      </w:r>
      <w:r w:rsidRPr="00D53309">
        <w:rPr>
          <w:sz w:val="28"/>
          <w:szCs w:val="28"/>
        </w:rPr>
        <w:t>)</w:t>
      </w:r>
      <w:r w:rsidRPr="00D53309">
        <w:rPr>
          <w:spacing w:val="-2"/>
          <w:sz w:val="28"/>
          <w:szCs w:val="28"/>
        </w:rPr>
        <w:t>-</w:t>
      </w:r>
      <w:r w:rsidRPr="00D53309">
        <w:rPr>
          <w:spacing w:val="-1"/>
          <w:sz w:val="28"/>
          <w:szCs w:val="28"/>
        </w:rPr>
        <w:t>7</w:t>
      </w:r>
      <w:r w:rsidRPr="00D53309">
        <w:rPr>
          <w:spacing w:val="1"/>
          <w:sz w:val="28"/>
          <w:szCs w:val="28"/>
        </w:rPr>
        <w:t>7</w:t>
      </w:r>
      <w:r w:rsidRPr="00D53309">
        <w:rPr>
          <w:spacing w:val="-1"/>
          <w:sz w:val="28"/>
          <w:szCs w:val="28"/>
        </w:rPr>
        <w:t>8</w:t>
      </w:r>
      <w:r w:rsidRPr="00D53309">
        <w:rPr>
          <w:sz w:val="28"/>
          <w:szCs w:val="28"/>
        </w:rPr>
        <w:t>-</w:t>
      </w:r>
      <w:r w:rsidRPr="00D53309">
        <w:rPr>
          <w:spacing w:val="-1"/>
          <w:sz w:val="28"/>
          <w:szCs w:val="28"/>
        </w:rPr>
        <w:t>63</w:t>
      </w:r>
      <w:r w:rsidRPr="00D53309">
        <w:rPr>
          <w:spacing w:val="1"/>
          <w:sz w:val="28"/>
          <w:szCs w:val="28"/>
        </w:rPr>
        <w:t>11</w:t>
      </w:r>
      <w:r w:rsidRPr="00D53309">
        <w:rPr>
          <w:sz w:val="28"/>
          <w:szCs w:val="28"/>
        </w:rPr>
        <w:t>.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pp</w:t>
      </w:r>
      <w:r w:rsidRPr="00D53309">
        <w:rPr>
          <w:spacing w:val="1"/>
          <w:sz w:val="28"/>
          <w:szCs w:val="28"/>
        </w:rPr>
        <w:t>li</w:t>
      </w:r>
      <w:r w:rsidRPr="00D53309">
        <w:rPr>
          <w:spacing w:val="-2"/>
          <w:sz w:val="28"/>
          <w:szCs w:val="28"/>
        </w:rPr>
        <w:t>c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on</w:t>
      </w:r>
      <w:r w:rsidRPr="00D53309">
        <w:rPr>
          <w:sz w:val="28"/>
          <w:szCs w:val="28"/>
        </w:rPr>
        <w:t>s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c</w:t>
      </w:r>
      <w:r w:rsidRPr="00D53309">
        <w:rPr>
          <w:spacing w:val="-2"/>
          <w:sz w:val="28"/>
          <w:szCs w:val="28"/>
        </w:rPr>
        <w:t>a</w:t>
      </w:r>
      <w:r w:rsidRPr="00D53309">
        <w:rPr>
          <w:sz w:val="28"/>
          <w:szCs w:val="28"/>
        </w:rPr>
        <w:t xml:space="preserve">n </w:t>
      </w:r>
      <w:r w:rsidRPr="00D53309">
        <w:rPr>
          <w:spacing w:val="1"/>
          <w:sz w:val="28"/>
          <w:szCs w:val="28"/>
        </w:rPr>
        <w:t>b</w:t>
      </w:r>
      <w:r w:rsidRPr="00D53309">
        <w:rPr>
          <w:sz w:val="28"/>
          <w:szCs w:val="28"/>
        </w:rPr>
        <w:t>e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s</w:t>
      </w:r>
      <w:r w:rsidRPr="00D53309">
        <w:rPr>
          <w:spacing w:val="-1"/>
          <w:sz w:val="28"/>
          <w:szCs w:val="28"/>
        </w:rPr>
        <w:t>u</w:t>
      </w:r>
      <w:r w:rsidRPr="00D53309">
        <w:rPr>
          <w:spacing w:val="1"/>
          <w:sz w:val="28"/>
          <w:szCs w:val="28"/>
        </w:rPr>
        <w:t>b</w:t>
      </w:r>
      <w:r w:rsidRPr="00D53309">
        <w:rPr>
          <w:spacing w:val="-2"/>
          <w:sz w:val="28"/>
          <w:szCs w:val="28"/>
        </w:rPr>
        <w:t>m</w:t>
      </w:r>
      <w:r w:rsidRPr="00D53309">
        <w:rPr>
          <w:spacing w:val="1"/>
          <w:sz w:val="28"/>
          <w:szCs w:val="28"/>
        </w:rPr>
        <w:t>i</w:t>
      </w:r>
      <w:r w:rsidRPr="00D53309">
        <w:rPr>
          <w:spacing w:val="-1"/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>t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d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>n</w:t>
      </w:r>
      <w:r w:rsidRPr="00D53309">
        <w:rPr>
          <w:spacing w:val="-1"/>
          <w:sz w:val="28"/>
          <w:szCs w:val="28"/>
        </w:rPr>
        <w:t>li</w:t>
      </w:r>
      <w:r w:rsidRPr="00D53309">
        <w:rPr>
          <w:spacing w:val="1"/>
          <w:sz w:val="28"/>
          <w:szCs w:val="28"/>
        </w:rPr>
        <w:t>n</w:t>
      </w:r>
      <w:r w:rsidRPr="00D53309">
        <w:rPr>
          <w:sz w:val="28"/>
          <w:szCs w:val="28"/>
        </w:rPr>
        <w:t xml:space="preserve">e at </w:t>
      </w:r>
      <w:hyperlink r:id="rId8" w:history="1">
        <w:r w:rsidR="0000299A" w:rsidRPr="00D53309">
          <w:rPr>
            <w:rStyle w:val="Hyperlink"/>
            <w:rFonts w:eastAsiaTheme="majorEastAsia"/>
            <w:sz w:val="28"/>
            <w:szCs w:val="28"/>
          </w:rPr>
          <w:t>Farmington, ME Police Jobs - Entry Level, Certified | PoliceApp</w:t>
        </w:r>
      </w:hyperlink>
    </w:p>
    <w:p w14:paraId="37E0C390" w14:textId="77777777" w:rsidR="001540D1" w:rsidRPr="00D53309" w:rsidRDefault="001540D1">
      <w:pPr>
        <w:spacing w:before="9" w:line="160" w:lineRule="exact"/>
        <w:rPr>
          <w:sz w:val="28"/>
          <w:szCs w:val="28"/>
        </w:rPr>
      </w:pPr>
    </w:p>
    <w:p w14:paraId="44BB4C58" w14:textId="77777777" w:rsidR="001540D1" w:rsidRPr="00D53309" w:rsidRDefault="000979DB">
      <w:pPr>
        <w:ind w:left="490" w:right="490"/>
        <w:jc w:val="center"/>
        <w:rPr>
          <w:sz w:val="28"/>
          <w:szCs w:val="28"/>
        </w:rPr>
      </w:pPr>
      <w:r w:rsidRPr="00D53309">
        <w:rPr>
          <w:spacing w:val="1"/>
          <w:sz w:val="28"/>
          <w:szCs w:val="28"/>
        </w:rPr>
        <w:t>T</w:t>
      </w:r>
      <w:r w:rsidRPr="00D53309">
        <w:rPr>
          <w:spacing w:val="-1"/>
          <w:sz w:val="28"/>
          <w:szCs w:val="28"/>
        </w:rPr>
        <w:t>h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k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yo</w:t>
      </w:r>
      <w:r w:rsidRPr="00D53309">
        <w:rPr>
          <w:sz w:val="28"/>
          <w:szCs w:val="28"/>
        </w:rPr>
        <w:t>u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f</w:t>
      </w:r>
      <w:r w:rsidRPr="00D53309">
        <w:rPr>
          <w:spacing w:val="-1"/>
          <w:sz w:val="28"/>
          <w:szCs w:val="28"/>
        </w:rPr>
        <w:t>o</w:t>
      </w:r>
      <w:r w:rsidRPr="00D53309">
        <w:rPr>
          <w:sz w:val="28"/>
          <w:szCs w:val="28"/>
        </w:rPr>
        <w:t xml:space="preserve">r </w:t>
      </w:r>
      <w:r w:rsidRPr="00D53309">
        <w:rPr>
          <w:spacing w:val="-1"/>
          <w:sz w:val="28"/>
          <w:szCs w:val="28"/>
        </w:rPr>
        <w:t>y</w:t>
      </w:r>
      <w:r w:rsidRPr="00D53309">
        <w:rPr>
          <w:spacing w:val="1"/>
          <w:sz w:val="28"/>
          <w:szCs w:val="28"/>
        </w:rPr>
        <w:t>ou</w:t>
      </w:r>
      <w:r w:rsidRPr="00D53309">
        <w:rPr>
          <w:sz w:val="28"/>
          <w:szCs w:val="28"/>
        </w:rPr>
        <w:t>r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i</w:t>
      </w:r>
      <w:r w:rsidRPr="00D53309">
        <w:rPr>
          <w:spacing w:val="1"/>
          <w:sz w:val="28"/>
          <w:szCs w:val="28"/>
        </w:rPr>
        <w:t>nt</w:t>
      </w:r>
      <w:r w:rsidRPr="00D53309">
        <w:rPr>
          <w:spacing w:val="-2"/>
          <w:sz w:val="28"/>
          <w:szCs w:val="28"/>
        </w:rPr>
        <w:t>e</w:t>
      </w:r>
      <w:r w:rsidRPr="00D53309">
        <w:rPr>
          <w:sz w:val="28"/>
          <w:szCs w:val="28"/>
        </w:rPr>
        <w:t>re</w:t>
      </w:r>
      <w:r w:rsidRPr="00D53309">
        <w:rPr>
          <w:spacing w:val="-1"/>
          <w:sz w:val="28"/>
          <w:szCs w:val="28"/>
        </w:rPr>
        <w:t>s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i</w:t>
      </w:r>
      <w:r w:rsidRPr="00D53309">
        <w:rPr>
          <w:sz w:val="28"/>
          <w:szCs w:val="28"/>
        </w:rPr>
        <w:t>n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ou</w:t>
      </w:r>
      <w:r w:rsidRPr="00D53309">
        <w:rPr>
          <w:sz w:val="28"/>
          <w:szCs w:val="28"/>
        </w:rPr>
        <w:t>r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d</w:t>
      </w:r>
      <w:r w:rsidRPr="00D53309">
        <w:rPr>
          <w:spacing w:val="-2"/>
          <w:sz w:val="28"/>
          <w:szCs w:val="28"/>
        </w:rPr>
        <w:t>e</w:t>
      </w:r>
      <w:r w:rsidRPr="00D53309">
        <w:rPr>
          <w:spacing w:val="1"/>
          <w:sz w:val="28"/>
          <w:szCs w:val="28"/>
        </w:rPr>
        <w:t>p</w:t>
      </w:r>
      <w:r w:rsidRPr="00D53309">
        <w:rPr>
          <w:sz w:val="28"/>
          <w:szCs w:val="28"/>
        </w:rPr>
        <w:t>a</w:t>
      </w:r>
      <w:r w:rsidRPr="00D53309">
        <w:rPr>
          <w:spacing w:val="-2"/>
          <w:sz w:val="28"/>
          <w:szCs w:val="28"/>
        </w:rPr>
        <w:t>r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me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t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a</w:t>
      </w:r>
      <w:r w:rsidRPr="00D53309">
        <w:rPr>
          <w:spacing w:val="-1"/>
          <w:sz w:val="28"/>
          <w:szCs w:val="28"/>
        </w:rPr>
        <w:t>n</w:t>
      </w:r>
      <w:r w:rsidRPr="00D53309">
        <w:rPr>
          <w:sz w:val="28"/>
          <w:szCs w:val="28"/>
        </w:rPr>
        <w:t>d</w:t>
      </w:r>
      <w:r w:rsidRPr="00D53309">
        <w:rPr>
          <w:spacing w:val="-2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w</w:t>
      </w:r>
      <w:r w:rsidRPr="00D53309">
        <w:rPr>
          <w:sz w:val="28"/>
          <w:szCs w:val="28"/>
        </w:rPr>
        <w:t xml:space="preserve">e </w:t>
      </w:r>
      <w:r w:rsidRPr="00D53309">
        <w:rPr>
          <w:spacing w:val="-1"/>
          <w:sz w:val="28"/>
          <w:szCs w:val="28"/>
        </w:rPr>
        <w:t>lo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k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2"/>
          <w:sz w:val="28"/>
          <w:szCs w:val="28"/>
        </w:rPr>
        <w:t>f</w:t>
      </w:r>
      <w:r w:rsidRPr="00D53309">
        <w:rPr>
          <w:spacing w:val="1"/>
          <w:sz w:val="28"/>
          <w:szCs w:val="28"/>
        </w:rPr>
        <w:t>o</w:t>
      </w:r>
      <w:r w:rsidRPr="00D53309">
        <w:rPr>
          <w:spacing w:val="-2"/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w</w:t>
      </w:r>
      <w:r w:rsidRPr="00D53309">
        <w:rPr>
          <w:sz w:val="28"/>
          <w:szCs w:val="28"/>
        </w:rPr>
        <w:t>a</w:t>
      </w:r>
      <w:r w:rsidRPr="00D53309">
        <w:rPr>
          <w:spacing w:val="-2"/>
          <w:sz w:val="28"/>
          <w:szCs w:val="28"/>
        </w:rPr>
        <w:t>r</w:t>
      </w:r>
      <w:r w:rsidRPr="00D53309">
        <w:rPr>
          <w:sz w:val="28"/>
          <w:szCs w:val="28"/>
        </w:rPr>
        <w:t>d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t</w:t>
      </w:r>
      <w:r w:rsidRPr="00D53309">
        <w:rPr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pacing w:val="-1"/>
          <w:sz w:val="28"/>
          <w:szCs w:val="28"/>
        </w:rPr>
        <w:t>h</w:t>
      </w:r>
      <w:r w:rsidRPr="00D53309">
        <w:rPr>
          <w:sz w:val="28"/>
          <w:szCs w:val="28"/>
        </w:rPr>
        <w:t>ear</w:t>
      </w:r>
      <w:r w:rsidRPr="00D53309">
        <w:rPr>
          <w:spacing w:val="-1"/>
          <w:sz w:val="28"/>
          <w:szCs w:val="28"/>
        </w:rPr>
        <w:t>in</w:t>
      </w:r>
      <w:r w:rsidRPr="00D53309">
        <w:rPr>
          <w:sz w:val="28"/>
          <w:szCs w:val="28"/>
        </w:rPr>
        <w:t>g</w:t>
      </w:r>
      <w:r w:rsidRPr="00D53309">
        <w:rPr>
          <w:spacing w:val="1"/>
          <w:sz w:val="28"/>
          <w:szCs w:val="28"/>
        </w:rPr>
        <w:t xml:space="preserve"> </w:t>
      </w:r>
      <w:r w:rsidRPr="00D53309">
        <w:rPr>
          <w:sz w:val="28"/>
          <w:szCs w:val="28"/>
        </w:rPr>
        <w:t>f</w:t>
      </w:r>
      <w:r w:rsidRPr="00D53309">
        <w:rPr>
          <w:spacing w:val="-2"/>
          <w:sz w:val="28"/>
          <w:szCs w:val="28"/>
        </w:rPr>
        <w:t>r</w:t>
      </w:r>
      <w:r w:rsidRPr="00D53309">
        <w:rPr>
          <w:spacing w:val="1"/>
          <w:sz w:val="28"/>
          <w:szCs w:val="28"/>
        </w:rPr>
        <w:t>o</w:t>
      </w:r>
      <w:r w:rsidRPr="00D53309">
        <w:rPr>
          <w:sz w:val="28"/>
          <w:szCs w:val="28"/>
        </w:rPr>
        <w:t>m</w:t>
      </w:r>
      <w:r w:rsidRPr="00D53309">
        <w:rPr>
          <w:spacing w:val="-3"/>
          <w:sz w:val="28"/>
          <w:szCs w:val="28"/>
        </w:rPr>
        <w:t xml:space="preserve"> </w:t>
      </w:r>
      <w:r w:rsidRPr="00D53309">
        <w:rPr>
          <w:spacing w:val="1"/>
          <w:sz w:val="28"/>
          <w:szCs w:val="28"/>
        </w:rPr>
        <w:t>y</w:t>
      </w:r>
      <w:r w:rsidRPr="00D53309">
        <w:rPr>
          <w:spacing w:val="-1"/>
          <w:sz w:val="28"/>
          <w:szCs w:val="28"/>
        </w:rPr>
        <w:t>o</w:t>
      </w:r>
      <w:r w:rsidRPr="00D53309">
        <w:rPr>
          <w:spacing w:val="1"/>
          <w:sz w:val="28"/>
          <w:szCs w:val="28"/>
        </w:rPr>
        <w:t>u</w:t>
      </w:r>
      <w:r w:rsidRPr="00D53309">
        <w:rPr>
          <w:sz w:val="28"/>
          <w:szCs w:val="28"/>
        </w:rPr>
        <w:t>!</w:t>
      </w:r>
    </w:p>
    <w:p w14:paraId="189399D3" w14:textId="77777777" w:rsidR="00D53309" w:rsidRDefault="00D53309" w:rsidP="00D53309">
      <w:pPr>
        <w:spacing w:before="33"/>
        <w:ind w:right="18"/>
        <w:jc w:val="center"/>
        <w:rPr>
          <w:spacing w:val="1"/>
          <w:sz w:val="24"/>
          <w:szCs w:val="24"/>
        </w:rPr>
      </w:pPr>
    </w:p>
    <w:p w14:paraId="33578808" w14:textId="7180E507" w:rsidR="001540D1" w:rsidRPr="00D53309" w:rsidRDefault="000979DB" w:rsidP="00D53309">
      <w:pPr>
        <w:spacing w:before="33"/>
        <w:ind w:right="18"/>
        <w:jc w:val="center"/>
        <w:rPr>
          <w:sz w:val="24"/>
          <w:szCs w:val="24"/>
        </w:rPr>
      </w:pPr>
      <w:r w:rsidRPr="00D53309">
        <w:rPr>
          <w:spacing w:val="1"/>
          <w:sz w:val="24"/>
          <w:szCs w:val="24"/>
        </w:rPr>
        <w:t>Th</w:t>
      </w:r>
      <w:r w:rsidRPr="00D53309">
        <w:rPr>
          <w:sz w:val="24"/>
          <w:szCs w:val="24"/>
        </w:rPr>
        <w:t>e</w:t>
      </w:r>
      <w:r w:rsidRPr="00D53309">
        <w:rPr>
          <w:spacing w:val="-2"/>
          <w:sz w:val="24"/>
          <w:szCs w:val="24"/>
        </w:rPr>
        <w:t xml:space="preserve"> </w:t>
      </w:r>
      <w:r w:rsidRPr="00D53309">
        <w:rPr>
          <w:spacing w:val="1"/>
          <w:sz w:val="24"/>
          <w:szCs w:val="24"/>
        </w:rPr>
        <w:t>To</w:t>
      </w:r>
      <w:r w:rsidRPr="00D53309">
        <w:rPr>
          <w:sz w:val="24"/>
          <w:szCs w:val="24"/>
        </w:rPr>
        <w:t>wn</w:t>
      </w:r>
      <w:r w:rsidRPr="00D53309">
        <w:rPr>
          <w:spacing w:val="-6"/>
          <w:sz w:val="24"/>
          <w:szCs w:val="24"/>
        </w:rPr>
        <w:t xml:space="preserve"> </w:t>
      </w:r>
      <w:r w:rsidRPr="00D53309">
        <w:rPr>
          <w:spacing w:val="1"/>
          <w:sz w:val="24"/>
          <w:szCs w:val="24"/>
        </w:rPr>
        <w:t>o</w:t>
      </w:r>
      <w:r w:rsidRPr="00D53309">
        <w:rPr>
          <w:sz w:val="24"/>
          <w:szCs w:val="24"/>
        </w:rPr>
        <w:t>f</w:t>
      </w:r>
      <w:r w:rsidRPr="00D53309">
        <w:rPr>
          <w:spacing w:val="-1"/>
          <w:sz w:val="24"/>
          <w:szCs w:val="24"/>
        </w:rPr>
        <w:t xml:space="preserve"> </w:t>
      </w:r>
      <w:r w:rsidRPr="00D53309">
        <w:rPr>
          <w:sz w:val="24"/>
          <w:szCs w:val="24"/>
        </w:rPr>
        <w:t>Fa</w:t>
      </w:r>
      <w:r w:rsidRPr="00D53309">
        <w:rPr>
          <w:spacing w:val="1"/>
          <w:sz w:val="24"/>
          <w:szCs w:val="24"/>
        </w:rPr>
        <w:t>rm</w:t>
      </w:r>
      <w:r w:rsidRPr="00D53309">
        <w:rPr>
          <w:sz w:val="24"/>
          <w:szCs w:val="24"/>
        </w:rPr>
        <w:t>i</w:t>
      </w:r>
      <w:r w:rsidRPr="00D53309">
        <w:rPr>
          <w:spacing w:val="-1"/>
          <w:sz w:val="24"/>
          <w:szCs w:val="24"/>
        </w:rPr>
        <w:t>n</w:t>
      </w:r>
      <w:r w:rsidRPr="00D53309">
        <w:rPr>
          <w:spacing w:val="1"/>
          <w:sz w:val="24"/>
          <w:szCs w:val="24"/>
        </w:rPr>
        <w:t>g</w:t>
      </w:r>
      <w:r w:rsidRPr="00D53309">
        <w:rPr>
          <w:sz w:val="24"/>
          <w:szCs w:val="24"/>
        </w:rPr>
        <w:t>t</w:t>
      </w:r>
      <w:r w:rsidRPr="00D53309">
        <w:rPr>
          <w:spacing w:val="1"/>
          <w:sz w:val="24"/>
          <w:szCs w:val="24"/>
        </w:rPr>
        <w:t>o</w:t>
      </w:r>
      <w:r w:rsidRPr="00D53309">
        <w:rPr>
          <w:sz w:val="24"/>
          <w:szCs w:val="24"/>
        </w:rPr>
        <w:t>n</w:t>
      </w:r>
      <w:r w:rsidRPr="00D53309">
        <w:rPr>
          <w:spacing w:val="-7"/>
          <w:sz w:val="24"/>
          <w:szCs w:val="24"/>
        </w:rPr>
        <w:t xml:space="preserve"> </w:t>
      </w:r>
      <w:r w:rsidRPr="00D53309">
        <w:rPr>
          <w:sz w:val="24"/>
          <w:szCs w:val="24"/>
        </w:rPr>
        <w:t>is</w:t>
      </w:r>
      <w:r w:rsidRPr="00D53309">
        <w:rPr>
          <w:spacing w:val="-1"/>
          <w:sz w:val="24"/>
          <w:szCs w:val="24"/>
        </w:rPr>
        <w:t xml:space="preserve"> </w:t>
      </w:r>
      <w:r w:rsidRPr="00D53309">
        <w:rPr>
          <w:sz w:val="24"/>
          <w:szCs w:val="24"/>
        </w:rPr>
        <w:t>an</w:t>
      </w:r>
      <w:r w:rsidRPr="00D53309">
        <w:rPr>
          <w:spacing w:val="-3"/>
          <w:sz w:val="24"/>
          <w:szCs w:val="24"/>
        </w:rPr>
        <w:t xml:space="preserve"> </w:t>
      </w:r>
      <w:r w:rsidRPr="00D53309">
        <w:rPr>
          <w:spacing w:val="1"/>
          <w:sz w:val="24"/>
          <w:szCs w:val="24"/>
        </w:rPr>
        <w:t>Equ</w:t>
      </w:r>
      <w:r w:rsidRPr="00D53309">
        <w:rPr>
          <w:sz w:val="24"/>
          <w:szCs w:val="24"/>
        </w:rPr>
        <w:t>al</w:t>
      </w:r>
      <w:r w:rsidRPr="00D53309">
        <w:rPr>
          <w:spacing w:val="-5"/>
          <w:sz w:val="24"/>
          <w:szCs w:val="24"/>
        </w:rPr>
        <w:t xml:space="preserve"> </w:t>
      </w:r>
      <w:r w:rsidRPr="00D53309">
        <w:rPr>
          <w:sz w:val="24"/>
          <w:szCs w:val="24"/>
        </w:rPr>
        <w:t>O</w:t>
      </w:r>
      <w:r w:rsidRPr="00D53309">
        <w:rPr>
          <w:spacing w:val="1"/>
          <w:sz w:val="24"/>
          <w:szCs w:val="24"/>
        </w:rPr>
        <w:t>p</w:t>
      </w:r>
      <w:r w:rsidRPr="00D53309">
        <w:rPr>
          <w:spacing w:val="-1"/>
          <w:sz w:val="24"/>
          <w:szCs w:val="24"/>
        </w:rPr>
        <w:t>p</w:t>
      </w:r>
      <w:r w:rsidRPr="00D53309">
        <w:rPr>
          <w:spacing w:val="1"/>
          <w:sz w:val="24"/>
          <w:szCs w:val="24"/>
        </w:rPr>
        <w:t>or</w:t>
      </w:r>
      <w:r w:rsidRPr="00D53309">
        <w:rPr>
          <w:sz w:val="24"/>
          <w:szCs w:val="24"/>
        </w:rPr>
        <w:t>t</w:t>
      </w:r>
      <w:r w:rsidRPr="00D53309">
        <w:rPr>
          <w:spacing w:val="1"/>
          <w:sz w:val="24"/>
          <w:szCs w:val="24"/>
        </w:rPr>
        <w:t>un</w:t>
      </w:r>
      <w:r w:rsidRPr="00D53309">
        <w:rPr>
          <w:sz w:val="24"/>
          <w:szCs w:val="24"/>
        </w:rPr>
        <w:t>i</w:t>
      </w:r>
      <w:r w:rsidRPr="00D53309">
        <w:rPr>
          <w:spacing w:val="-3"/>
          <w:sz w:val="24"/>
          <w:szCs w:val="24"/>
        </w:rPr>
        <w:t>t</w:t>
      </w:r>
      <w:r w:rsidRPr="00D53309">
        <w:rPr>
          <w:sz w:val="24"/>
          <w:szCs w:val="24"/>
        </w:rPr>
        <w:t>y</w:t>
      </w:r>
      <w:r w:rsidRPr="00D53309">
        <w:rPr>
          <w:spacing w:val="-8"/>
          <w:sz w:val="24"/>
          <w:szCs w:val="24"/>
        </w:rPr>
        <w:t xml:space="preserve"> </w:t>
      </w:r>
      <w:r w:rsidRPr="00D53309">
        <w:rPr>
          <w:spacing w:val="1"/>
          <w:w w:val="99"/>
          <w:sz w:val="24"/>
          <w:szCs w:val="24"/>
        </w:rPr>
        <w:t>Emp</w:t>
      </w:r>
      <w:r w:rsidRPr="00D53309">
        <w:rPr>
          <w:w w:val="99"/>
          <w:sz w:val="24"/>
          <w:szCs w:val="24"/>
        </w:rPr>
        <w:t>l</w:t>
      </w:r>
      <w:r w:rsidRPr="00D53309">
        <w:rPr>
          <w:spacing w:val="-1"/>
          <w:w w:val="99"/>
          <w:sz w:val="24"/>
          <w:szCs w:val="24"/>
        </w:rPr>
        <w:t>o</w:t>
      </w:r>
      <w:r w:rsidRPr="00D53309">
        <w:rPr>
          <w:spacing w:val="1"/>
          <w:w w:val="99"/>
          <w:sz w:val="24"/>
          <w:szCs w:val="24"/>
        </w:rPr>
        <w:t>y</w:t>
      </w:r>
      <w:r w:rsidRPr="00D53309">
        <w:rPr>
          <w:w w:val="99"/>
          <w:sz w:val="24"/>
          <w:szCs w:val="24"/>
        </w:rPr>
        <w:t>e</w:t>
      </w:r>
      <w:r w:rsidRPr="00D53309">
        <w:rPr>
          <w:spacing w:val="1"/>
          <w:w w:val="99"/>
          <w:sz w:val="24"/>
          <w:szCs w:val="24"/>
        </w:rPr>
        <w:t>r</w:t>
      </w:r>
      <w:r w:rsidRPr="00D53309">
        <w:rPr>
          <w:w w:val="99"/>
          <w:sz w:val="24"/>
          <w:szCs w:val="24"/>
        </w:rPr>
        <w:t>.</w:t>
      </w:r>
      <w:r w:rsidR="00D53309" w:rsidRPr="00D53309">
        <w:rPr>
          <w:sz w:val="24"/>
          <w:szCs w:val="24"/>
        </w:rPr>
        <w:pict w14:anchorId="6C908E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>
            <v:imagedata r:id="rId9" o:title=""/>
          </v:shape>
        </w:pict>
      </w:r>
    </w:p>
    <w:p w14:paraId="400A7AF7" w14:textId="77777777" w:rsidR="001540D1" w:rsidRPr="00D53309" w:rsidRDefault="000979DB">
      <w:pPr>
        <w:spacing w:before="40"/>
        <w:ind w:left="2265" w:right="2263"/>
        <w:jc w:val="center"/>
        <w:rPr>
          <w:sz w:val="24"/>
          <w:szCs w:val="24"/>
        </w:rPr>
      </w:pPr>
      <w:r w:rsidRPr="00D53309">
        <w:rPr>
          <w:i/>
          <w:spacing w:val="-1"/>
          <w:sz w:val="24"/>
          <w:szCs w:val="24"/>
        </w:rPr>
        <w:t>O</w:t>
      </w:r>
      <w:r w:rsidRPr="00D53309">
        <w:rPr>
          <w:i/>
          <w:sz w:val="24"/>
          <w:szCs w:val="24"/>
        </w:rPr>
        <w:t>ur pos</w:t>
      </w:r>
      <w:r w:rsidRPr="00D53309">
        <w:rPr>
          <w:i/>
          <w:spacing w:val="1"/>
          <w:sz w:val="24"/>
          <w:szCs w:val="24"/>
        </w:rPr>
        <w:t>iti</w:t>
      </w:r>
      <w:r w:rsidRPr="00D53309">
        <w:rPr>
          <w:i/>
          <w:sz w:val="24"/>
          <w:szCs w:val="24"/>
        </w:rPr>
        <w:t xml:space="preserve">ons </w:t>
      </w:r>
      <w:r w:rsidRPr="00D53309">
        <w:rPr>
          <w:i/>
          <w:spacing w:val="1"/>
          <w:sz w:val="24"/>
          <w:szCs w:val="24"/>
        </w:rPr>
        <w:t>wi</w:t>
      </w:r>
      <w:r w:rsidRPr="00D53309">
        <w:rPr>
          <w:i/>
          <w:spacing w:val="-2"/>
          <w:sz w:val="24"/>
          <w:szCs w:val="24"/>
        </w:rPr>
        <w:t>l</w:t>
      </w:r>
      <w:r w:rsidRPr="00D53309">
        <w:rPr>
          <w:i/>
          <w:sz w:val="24"/>
          <w:szCs w:val="24"/>
        </w:rPr>
        <w:t>l r</w:t>
      </w:r>
      <w:r w:rsidRPr="00D53309">
        <w:rPr>
          <w:i/>
          <w:spacing w:val="-1"/>
          <w:sz w:val="24"/>
          <w:szCs w:val="24"/>
        </w:rPr>
        <w:t>em</w:t>
      </w:r>
      <w:r w:rsidRPr="00D53309">
        <w:rPr>
          <w:i/>
          <w:sz w:val="24"/>
          <w:szCs w:val="24"/>
        </w:rPr>
        <w:t>a</w:t>
      </w:r>
      <w:r w:rsidRPr="00D53309">
        <w:rPr>
          <w:i/>
          <w:spacing w:val="1"/>
          <w:sz w:val="24"/>
          <w:szCs w:val="24"/>
        </w:rPr>
        <w:t>i</w:t>
      </w:r>
      <w:r w:rsidRPr="00D53309">
        <w:rPr>
          <w:i/>
          <w:sz w:val="24"/>
          <w:szCs w:val="24"/>
        </w:rPr>
        <w:t>n op</w:t>
      </w:r>
      <w:r w:rsidRPr="00D53309">
        <w:rPr>
          <w:i/>
          <w:spacing w:val="-1"/>
          <w:sz w:val="24"/>
          <w:szCs w:val="24"/>
        </w:rPr>
        <w:t>e</w:t>
      </w:r>
      <w:r w:rsidRPr="00D53309">
        <w:rPr>
          <w:i/>
          <w:sz w:val="24"/>
          <w:szCs w:val="24"/>
        </w:rPr>
        <w:t>n un</w:t>
      </w:r>
      <w:r w:rsidRPr="00D53309">
        <w:rPr>
          <w:i/>
          <w:spacing w:val="1"/>
          <w:sz w:val="24"/>
          <w:szCs w:val="24"/>
        </w:rPr>
        <w:t>ti</w:t>
      </w:r>
      <w:r w:rsidRPr="00D53309">
        <w:rPr>
          <w:i/>
          <w:sz w:val="24"/>
          <w:szCs w:val="24"/>
        </w:rPr>
        <w:t>l a su</w:t>
      </w:r>
      <w:r w:rsidRPr="00D53309">
        <w:rPr>
          <w:i/>
          <w:spacing w:val="1"/>
          <w:sz w:val="24"/>
          <w:szCs w:val="24"/>
        </w:rPr>
        <w:t>it</w:t>
      </w:r>
      <w:r w:rsidRPr="00D53309">
        <w:rPr>
          <w:i/>
          <w:sz w:val="24"/>
          <w:szCs w:val="24"/>
        </w:rPr>
        <w:t>ab</w:t>
      </w:r>
      <w:r w:rsidRPr="00D53309">
        <w:rPr>
          <w:i/>
          <w:spacing w:val="1"/>
          <w:sz w:val="24"/>
          <w:szCs w:val="24"/>
        </w:rPr>
        <w:t>l</w:t>
      </w:r>
      <w:r w:rsidRPr="00D53309">
        <w:rPr>
          <w:i/>
          <w:sz w:val="24"/>
          <w:szCs w:val="24"/>
        </w:rPr>
        <w:t>e</w:t>
      </w:r>
      <w:r w:rsidRPr="00D53309">
        <w:rPr>
          <w:i/>
          <w:spacing w:val="-1"/>
          <w:sz w:val="24"/>
          <w:szCs w:val="24"/>
        </w:rPr>
        <w:t xml:space="preserve"> c</w:t>
      </w:r>
      <w:r w:rsidRPr="00D53309">
        <w:rPr>
          <w:i/>
          <w:sz w:val="24"/>
          <w:szCs w:val="24"/>
        </w:rPr>
        <w:t>and</w:t>
      </w:r>
      <w:r w:rsidRPr="00D53309">
        <w:rPr>
          <w:i/>
          <w:spacing w:val="1"/>
          <w:sz w:val="24"/>
          <w:szCs w:val="24"/>
        </w:rPr>
        <w:t>i</w:t>
      </w:r>
      <w:r w:rsidRPr="00D53309">
        <w:rPr>
          <w:i/>
          <w:sz w:val="24"/>
          <w:szCs w:val="24"/>
        </w:rPr>
        <w:t>da</w:t>
      </w:r>
      <w:r w:rsidRPr="00D53309">
        <w:rPr>
          <w:i/>
          <w:spacing w:val="1"/>
          <w:sz w:val="24"/>
          <w:szCs w:val="24"/>
        </w:rPr>
        <w:t>t</w:t>
      </w:r>
      <w:r w:rsidRPr="00D53309">
        <w:rPr>
          <w:i/>
          <w:sz w:val="24"/>
          <w:szCs w:val="24"/>
        </w:rPr>
        <w:t>e</w:t>
      </w:r>
      <w:r w:rsidRPr="00D53309">
        <w:rPr>
          <w:i/>
          <w:spacing w:val="-1"/>
          <w:sz w:val="24"/>
          <w:szCs w:val="24"/>
        </w:rPr>
        <w:t xml:space="preserve"> </w:t>
      </w:r>
      <w:r w:rsidRPr="00D53309">
        <w:rPr>
          <w:i/>
          <w:sz w:val="24"/>
          <w:szCs w:val="24"/>
        </w:rPr>
        <w:t xml:space="preserve">is </w:t>
      </w:r>
      <w:r w:rsidRPr="00D53309">
        <w:rPr>
          <w:i/>
          <w:spacing w:val="1"/>
          <w:sz w:val="24"/>
          <w:szCs w:val="24"/>
        </w:rPr>
        <w:t>f</w:t>
      </w:r>
      <w:r w:rsidRPr="00D53309">
        <w:rPr>
          <w:i/>
          <w:sz w:val="24"/>
          <w:szCs w:val="24"/>
        </w:rPr>
        <w:t>ound.</w:t>
      </w:r>
    </w:p>
    <w:sectPr w:rsidR="001540D1" w:rsidRPr="00D53309" w:rsidSect="00D533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576" w:bottom="274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B83B" w14:textId="77777777" w:rsidR="0000299A" w:rsidRDefault="0000299A" w:rsidP="0000299A">
      <w:r>
        <w:separator/>
      </w:r>
    </w:p>
  </w:endnote>
  <w:endnote w:type="continuationSeparator" w:id="0">
    <w:p w14:paraId="6B48B47C" w14:textId="77777777" w:rsidR="0000299A" w:rsidRDefault="0000299A" w:rsidP="0000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FF60" w14:textId="77777777" w:rsidR="0000299A" w:rsidRDefault="00002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E1CD" w14:textId="77777777" w:rsidR="0000299A" w:rsidRDefault="000029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26E4" w14:textId="77777777" w:rsidR="0000299A" w:rsidRDefault="00002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7B56" w14:textId="77777777" w:rsidR="0000299A" w:rsidRDefault="0000299A" w:rsidP="0000299A">
      <w:r>
        <w:separator/>
      </w:r>
    </w:p>
  </w:footnote>
  <w:footnote w:type="continuationSeparator" w:id="0">
    <w:p w14:paraId="222B75DF" w14:textId="77777777" w:rsidR="0000299A" w:rsidRDefault="0000299A" w:rsidP="0000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B8A8" w14:textId="6200F342" w:rsidR="0000299A" w:rsidRDefault="00D53309">
    <w:pPr>
      <w:pStyle w:val="Header"/>
    </w:pPr>
    <w:r>
      <w:rPr>
        <w:noProof/>
      </w:rPr>
      <w:pict w14:anchorId="59811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735594" o:spid="_x0000_s2053" type="#_x0000_t75" style="position:absolute;margin-left:0;margin-top:0;width:520.55pt;height:527.5pt;z-index:-251657216;mso-position-horizontal:center;mso-position-horizontal-relative:margin;mso-position-vertical:center;mso-position-vertical-relative:margin" o:allowincell="f">
          <v:imagedata r:id="rId1" o:title="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01C7" w14:textId="478581DF" w:rsidR="0000299A" w:rsidRDefault="00D53309">
    <w:pPr>
      <w:pStyle w:val="Header"/>
    </w:pPr>
    <w:r>
      <w:rPr>
        <w:noProof/>
      </w:rPr>
      <w:pict w14:anchorId="67D41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735595" o:spid="_x0000_s2054" type="#_x0000_t75" style="position:absolute;margin-left:0;margin-top:0;width:520.55pt;height:527.5pt;z-index:-251656192;mso-position-horizontal:center;mso-position-horizontal-relative:margin;mso-position-vertical:center;mso-position-vertical-relative:margin" o:allowincell="f">
          <v:imagedata r:id="rId1" o:title="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0129" w14:textId="58271D93" w:rsidR="0000299A" w:rsidRDefault="00D53309">
    <w:pPr>
      <w:pStyle w:val="Header"/>
    </w:pPr>
    <w:r>
      <w:rPr>
        <w:noProof/>
      </w:rPr>
      <w:pict w14:anchorId="6FA68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735593" o:spid="_x0000_s2052" type="#_x0000_t75" style="position:absolute;margin-left:0;margin-top:0;width:520.55pt;height:527.5pt;z-index:-251658240;mso-position-horizontal:center;mso-position-horizontal-relative:margin;mso-position-vertical:center;mso-position-vertical-relative:margin" o:allowincell="f">
          <v:imagedata r:id="rId1" o:title="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6329F"/>
    <w:multiLevelType w:val="multilevel"/>
    <w:tmpl w:val="742054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1311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D1"/>
    <w:rsid w:val="0000299A"/>
    <w:rsid w:val="000575F9"/>
    <w:rsid w:val="000979DB"/>
    <w:rsid w:val="001540D1"/>
    <w:rsid w:val="00D53309"/>
    <w:rsid w:val="00EF690C"/>
    <w:rsid w:val="00F7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35C4B56"/>
  <w15:docId w15:val="{96351DAD-0400-43A9-9664-96013C42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029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99A"/>
  </w:style>
  <w:style w:type="paragraph" w:styleId="Footer">
    <w:name w:val="footer"/>
    <w:basedOn w:val="Normal"/>
    <w:link w:val="FooterChar"/>
    <w:uiPriority w:val="99"/>
    <w:unhideWhenUsed/>
    <w:rsid w:val="00002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99A"/>
  </w:style>
  <w:style w:type="character" w:styleId="FollowedHyperlink">
    <w:name w:val="FollowedHyperlink"/>
    <w:basedOn w:val="DefaultParagraphFont"/>
    <w:uiPriority w:val="99"/>
    <w:semiHidden/>
    <w:unhideWhenUsed/>
    <w:rsid w:val="00002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eapp.com/Entry-Level-Farmington-ME-Police-Officer-Jobs/2635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aine.gov/dps/mcja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Cindy Gelinas</cp:lastModifiedBy>
  <cp:revision>2</cp:revision>
  <dcterms:created xsi:type="dcterms:W3CDTF">2024-04-16T15:29:00Z</dcterms:created>
  <dcterms:modified xsi:type="dcterms:W3CDTF">2024-04-16T15:29:00Z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511385664</vt:i4>
  </property>
</Properties>
</file>